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3D" w:rsidRPr="00C5643D" w:rsidRDefault="00C5643D" w:rsidP="00C5643D">
      <w:pPr>
        <w:spacing w:after="0" w:line="360" w:lineRule="auto"/>
        <w:jc w:val="center"/>
        <w:rPr>
          <w:rFonts w:ascii="Lato Light" w:hAnsi="Lato Light" w:cs="Calibri"/>
          <w:b/>
          <w:sz w:val="24"/>
          <w:szCs w:val="24"/>
        </w:rPr>
      </w:pPr>
      <w:bookmarkStart w:id="0" w:name="_GoBack"/>
      <w:bookmarkEnd w:id="0"/>
      <w:r w:rsidRPr="00C5643D">
        <w:rPr>
          <w:rFonts w:ascii="Lato Light" w:hAnsi="Lato Light"/>
          <w:b/>
          <w:sz w:val="24"/>
          <w:szCs w:val="24"/>
        </w:rPr>
        <w:t xml:space="preserve">„PODLASKA SCENA FOLKLORU – Ogólnopolski Przegląd Folklorystyczny” </w:t>
      </w:r>
    </w:p>
    <w:p w:rsidR="00C5643D" w:rsidRPr="00C5643D" w:rsidRDefault="00C5643D" w:rsidP="00C5643D">
      <w:pPr>
        <w:spacing w:line="360" w:lineRule="auto"/>
        <w:jc w:val="center"/>
        <w:rPr>
          <w:rFonts w:ascii="Lato Light" w:hAnsi="Lato Light"/>
          <w:b/>
          <w:bCs/>
          <w:sz w:val="24"/>
          <w:szCs w:val="24"/>
          <w:u w:val="single"/>
        </w:rPr>
      </w:pPr>
      <w:r w:rsidRPr="00C5643D">
        <w:rPr>
          <w:rFonts w:ascii="Lato Light" w:hAnsi="Lato Light"/>
          <w:b/>
          <w:bCs/>
          <w:sz w:val="24"/>
          <w:szCs w:val="24"/>
          <w:u w:val="single"/>
        </w:rPr>
        <w:t xml:space="preserve">FORMULARZ ZGŁOSZENIA </w:t>
      </w:r>
    </w:p>
    <w:p w:rsidR="00C5643D" w:rsidRPr="00C5643D" w:rsidRDefault="00C5643D" w:rsidP="00C5643D">
      <w:pPr>
        <w:spacing w:line="360" w:lineRule="auto"/>
        <w:jc w:val="center"/>
        <w:rPr>
          <w:rFonts w:ascii="Lato Light" w:hAnsi="Lato Light"/>
          <w:b/>
          <w:bCs/>
          <w:sz w:val="24"/>
          <w:szCs w:val="24"/>
          <w:u w:val="single"/>
        </w:rPr>
      </w:pPr>
      <w:r w:rsidRPr="00C5643D">
        <w:rPr>
          <w:rFonts w:ascii="Lato Light" w:hAnsi="Lato Light"/>
          <w:b/>
          <w:bCs/>
          <w:sz w:val="24"/>
          <w:szCs w:val="24"/>
          <w:u w:val="single"/>
        </w:rPr>
        <w:t>(uzupełnia kierownik/instruktor)</w:t>
      </w:r>
    </w:p>
    <w:p w:rsidR="00C5643D" w:rsidRPr="00C5643D" w:rsidRDefault="00C5643D" w:rsidP="00C5643D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rPr>
          <w:rFonts w:ascii="Lato Light" w:hAnsi="Lato Light"/>
        </w:rPr>
      </w:pPr>
      <w:r w:rsidRPr="00C5643D">
        <w:rPr>
          <w:rFonts w:ascii="Lato Light" w:hAnsi="Lato Light"/>
        </w:rPr>
        <w:t>Nazwa zespołu: ………………………………………………………………………………………..</w:t>
      </w:r>
    </w:p>
    <w:p w:rsidR="00C5643D" w:rsidRPr="00C5643D" w:rsidRDefault="00C5643D" w:rsidP="00C5643D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rPr>
          <w:rFonts w:ascii="Lato Light" w:hAnsi="Lato Light"/>
        </w:rPr>
      </w:pPr>
      <w:r w:rsidRPr="00C5643D">
        <w:rPr>
          <w:rFonts w:ascii="Lato Light" w:hAnsi="Lato Light"/>
        </w:rPr>
        <w:t>Instytucja patronująca: ……………………………………………………………….</w:t>
      </w:r>
    </w:p>
    <w:p w:rsidR="00C5643D" w:rsidRPr="00C5643D" w:rsidRDefault="00C5643D" w:rsidP="00C5643D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rPr>
          <w:rFonts w:ascii="Lato Light" w:hAnsi="Lato Light"/>
        </w:rPr>
      </w:pPr>
      <w:r w:rsidRPr="00C5643D">
        <w:rPr>
          <w:rFonts w:ascii="Lato Light" w:hAnsi="Lato Light"/>
        </w:rPr>
        <w:t>Strona internetowa, fanpage</w:t>
      </w:r>
    </w:p>
    <w:p w:rsidR="00C5643D" w:rsidRPr="00C5643D" w:rsidRDefault="00C5643D" w:rsidP="00C5643D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rPr>
          <w:rFonts w:ascii="Lato Light" w:hAnsi="Lato Light"/>
        </w:rPr>
      </w:pPr>
      <w:r w:rsidRPr="00C5643D">
        <w:rPr>
          <w:rFonts w:ascii="Lato Light" w:hAnsi="Lato Light"/>
        </w:rPr>
        <w:t>Dyrektor/kierownik artystyczny zespołu</w:t>
      </w:r>
    </w:p>
    <w:p w:rsidR="00C5643D" w:rsidRPr="00C5643D" w:rsidRDefault="00C5643D" w:rsidP="00C5643D">
      <w:pPr>
        <w:pStyle w:val="Akapitzlist"/>
        <w:widowControl/>
        <w:suppressAutoHyphens w:val="0"/>
        <w:spacing w:line="360" w:lineRule="auto"/>
        <w:ind w:left="360"/>
        <w:rPr>
          <w:rFonts w:ascii="Lato Light" w:hAnsi="Lato Light"/>
        </w:rPr>
      </w:pPr>
      <w:r w:rsidRPr="00C5643D">
        <w:rPr>
          <w:rFonts w:ascii="Lato Light" w:hAnsi="Lato Light"/>
        </w:rPr>
        <w:t>Telefon</w:t>
      </w:r>
    </w:p>
    <w:p w:rsidR="00C5643D" w:rsidRPr="00C5643D" w:rsidRDefault="00C5643D" w:rsidP="00C5643D">
      <w:pPr>
        <w:pStyle w:val="Akapitzlist"/>
        <w:widowControl/>
        <w:suppressAutoHyphens w:val="0"/>
        <w:spacing w:line="360" w:lineRule="auto"/>
        <w:ind w:left="360"/>
        <w:rPr>
          <w:rFonts w:ascii="Lato Light" w:hAnsi="Lato Light"/>
        </w:rPr>
      </w:pPr>
      <w:r w:rsidRPr="00C5643D">
        <w:rPr>
          <w:rFonts w:ascii="Lato Light" w:hAnsi="Lato Light"/>
        </w:rPr>
        <w:t>e-mail</w:t>
      </w:r>
    </w:p>
    <w:p w:rsidR="00C5643D" w:rsidRPr="00C5643D" w:rsidRDefault="00C5643D" w:rsidP="00C5643D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rPr>
          <w:rFonts w:ascii="Lato Light" w:hAnsi="Lato Light"/>
        </w:rPr>
      </w:pPr>
      <w:r w:rsidRPr="00C5643D">
        <w:rPr>
          <w:rFonts w:ascii="Lato Light" w:hAnsi="Lato Light"/>
        </w:rPr>
        <w:t>Ilość osób w zespole: ………………………………………………………………...</w:t>
      </w:r>
    </w:p>
    <w:p w:rsidR="00C5643D" w:rsidRDefault="00C5643D" w:rsidP="00C5643D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rPr>
          <w:rFonts w:ascii="Lato Light" w:hAnsi="Lato Light"/>
        </w:rPr>
      </w:pPr>
      <w:r w:rsidRPr="00C5643D">
        <w:rPr>
          <w:rFonts w:ascii="Lato Light" w:hAnsi="Lato Light"/>
          <w:b/>
        </w:rPr>
        <w:t>Kategoria wiekowa</w:t>
      </w:r>
      <w:r w:rsidRPr="00C5643D">
        <w:rPr>
          <w:rFonts w:ascii="Lato Light" w:hAnsi="Lato Light"/>
        </w:rPr>
        <w:t xml:space="preserve">: </w:t>
      </w:r>
      <w:r w:rsidRPr="00C5643D">
        <w:rPr>
          <w:rFonts w:ascii="Lato Light" w:hAnsi="Lato Light"/>
          <w:i/>
        </w:rPr>
        <w:t>(proszę zaznaczyć)</w:t>
      </w:r>
      <w:r w:rsidRPr="00C5643D">
        <w:rPr>
          <w:rFonts w:ascii="Lato Light" w:hAnsi="Lato Light"/>
        </w:rPr>
        <w:t xml:space="preserve"> </w:t>
      </w:r>
    </w:p>
    <w:p w:rsidR="00C5643D" w:rsidRPr="00C5643D" w:rsidRDefault="00C5643D" w:rsidP="00C5643D">
      <w:pPr>
        <w:pStyle w:val="Akapitzlist"/>
        <w:spacing w:line="360" w:lineRule="auto"/>
        <w:rPr>
          <w:rFonts w:ascii="Lato Light" w:hAnsi="Lato Light"/>
        </w:rPr>
      </w:pPr>
      <w:r w:rsidRPr="00C5643D">
        <w:rPr>
          <w:rFonts w:ascii="Lato Light" w:hAnsi="Lato Light"/>
        </w:rPr>
        <w:t>Grupa dziecięca (7-13 lat)</w:t>
      </w:r>
    </w:p>
    <w:p w:rsidR="00C5643D" w:rsidRPr="00C5643D" w:rsidRDefault="00C5643D" w:rsidP="00C5643D">
      <w:pPr>
        <w:pStyle w:val="Akapitzlist"/>
        <w:spacing w:line="360" w:lineRule="auto"/>
        <w:rPr>
          <w:rFonts w:ascii="Lato Light" w:hAnsi="Lato Light"/>
        </w:rPr>
      </w:pPr>
      <w:r w:rsidRPr="00C5643D">
        <w:rPr>
          <w:rFonts w:ascii="Lato Light" w:hAnsi="Lato Light"/>
        </w:rPr>
        <w:t>Grupa młodzieżowa (14-18 lat)</w:t>
      </w:r>
    </w:p>
    <w:p w:rsidR="00C5643D" w:rsidRPr="00C5643D" w:rsidRDefault="00C5643D" w:rsidP="00C5643D">
      <w:pPr>
        <w:pStyle w:val="Akapitzlist"/>
        <w:widowControl/>
        <w:suppressAutoHyphens w:val="0"/>
        <w:spacing w:line="360" w:lineRule="auto"/>
        <w:rPr>
          <w:rFonts w:ascii="Lato Light" w:hAnsi="Lato Light"/>
        </w:rPr>
      </w:pPr>
      <w:r w:rsidRPr="00C5643D">
        <w:rPr>
          <w:rFonts w:ascii="Lato Light" w:hAnsi="Lato Light"/>
        </w:rPr>
        <w:t>Grupa dorosła (18+ )</w:t>
      </w:r>
    </w:p>
    <w:p w:rsidR="00C5643D" w:rsidRPr="00C5643D" w:rsidRDefault="00C5643D" w:rsidP="00C5643D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rPr>
          <w:rFonts w:ascii="Lato Light" w:hAnsi="Lato Light"/>
          <w:b/>
        </w:rPr>
      </w:pPr>
      <w:r w:rsidRPr="00C5643D">
        <w:rPr>
          <w:rFonts w:ascii="Lato Light" w:hAnsi="Lato Light"/>
          <w:b/>
        </w:rPr>
        <w:t xml:space="preserve">Typ zespołu: </w:t>
      </w:r>
      <w:r w:rsidRPr="00C5643D">
        <w:rPr>
          <w:rFonts w:ascii="Lato Light" w:hAnsi="Lato Light"/>
          <w:i/>
        </w:rPr>
        <w:t>(proszę zaznaczyć)</w:t>
      </w:r>
    </w:p>
    <w:p w:rsidR="00C5643D" w:rsidRPr="00C5643D" w:rsidRDefault="00C5643D" w:rsidP="00C5643D">
      <w:pPr>
        <w:pStyle w:val="Akapitzlist"/>
        <w:widowControl/>
        <w:suppressAutoHyphens w:val="0"/>
        <w:spacing w:line="360" w:lineRule="auto"/>
        <w:ind w:left="709"/>
        <w:rPr>
          <w:rFonts w:ascii="Lato Light" w:hAnsi="Lato Light"/>
        </w:rPr>
      </w:pPr>
      <w:r w:rsidRPr="00C5643D">
        <w:rPr>
          <w:rFonts w:ascii="Lato Light" w:hAnsi="Lato Light"/>
        </w:rPr>
        <w:t>zespół pieśni i tańca (opracowanie sceniczne)</w:t>
      </w:r>
    </w:p>
    <w:p w:rsidR="00C5643D" w:rsidRPr="00C5643D" w:rsidRDefault="00C5643D" w:rsidP="00C5643D">
      <w:pPr>
        <w:pStyle w:val="Akapitzlist"/>
        <w:widowControl/>
        <w:suppressAutoHyphens w:val="0"/>
        <w:spacing w:line="360" w:lineRule="auto"/>
        <w:ind w:left="709"/>
        <w:rPr>
          <w:rFonts w:ascii="Lato Light" w:hAnsi="Lato Light"/>
        </w:rPr>
      </w:pPr>
      <w:r w:rsidRPr="00C5643D">
        <w:rPr>
          <w:rFonts w:ascii="Lato Light" w:hAnsi="Lato Light"/>
        </w:rPr>
        <w:t xml:space="preserve">zespół </w:t>
      </w:r>
      <w:r w:rsidRPr="00C5643D">
        <w:rPr>
          <w:rFonts w:ascii="Lato Light" w:hAnsi="Lato Light"/>
          <w:i/>
        </w:rPr>
        <w:t xml:space="preserve">in crudo </w:t>
      </w:r>
      <w:r w:rsidRPr="00C5643D">
        <w:rPr>
          <w:rFonts w:ascii="Lato Light" w:hAnsi="Lato Light"/>
        </w:rPr>
        <w:t>(typu autentycznego)</w:t>
      </w:r>
    </w:p>
    <w:p w:rsidR="00C5643D" w:rsidRPr="00C5643D" w:rsidRDefault="00C5643D" w:rsidP="00C5643D">
      <w:pPr>
        <w:pStyle w:val="Akapitzlist"/>
        <w:widowControl/>
        <w:suppressAutoHyphens w:val="0"/>
        <w:spacing w:line="360" w:lineRule="auto"/>
        <w:ind w:left="709"/>
        <w:rPr>
          <w:rFonts w:ascii="Lato Light" w:hAnsi="Lato Light"/>
        </w:rPr>
      </w:pPr>
      <w:r w:rsidRPr="00C5643D">
        <w:rPr>
          <w:rFonts w:ascii="Lato Light" w:hAnsi="Lato Light"/>
        </w:rPr>
        <w:t>zespół stylizowany (inspiracje folklorystyczne)</w:t>
      </w:r>
    </w:p>
    <w:p w:rsidR="00C5643D" w:rsidRPr="00C5643D" w:rsidRDefault="00C5643D" w:rsidP="00C5643D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rPr>
          <w:rFonts w:ascii="Lato Light" w:hAnsi="Lato Light"/>
          <w:b/>
        </w:rPr>
      </w:pPr>
      <w:r w:rsidRPr="00C5643D">
        <w:rPr>
          <w:rFonts w:ascii="Lato Light" w:hAnsi="Lato Light"/>
          <w:b/>
        </w:rPr>
        <w:t xml:space="preserve">Prezentowany region konkursowy: </w:t>
      </w:r>
      <w:r w:rsidRPr="00C5643D">
        <w:rPr>
          <w:rFonts w:ascii="Lato Light" w:hAnsi="Lato Light"/>
          <w:i/>
        </w:rPr>
        <w:t>(proszę zaznaczyć)</w:t>
      </w:r>
    </w:p>
    <w:p w:rsidR="00C5643D" w:rsidRPr="00C5643D" w:rsidRDefault="00C5643D" w:rsidP="00C5643D">
      <w:pPr>
        <w:pStyle w:val="Akapitzlist"/>
        <w:spacing w:line="360" w:lineRule="auto"/>
        <w:ind w:left="709"/>
        <w:jc w:val="both"/>
        <w:rPr>
          <w:rFonts w:ascii="Lato Light" w:hAnsi="Lato Light"/>
        </w:rPr>
      </w:pPr>
      <w:r w:rsidRPr="00C5643D">
        <w:rPr>
          <w:rFonts w:ascii="Lato Light" w:hAnsi="Lato Light"/>
        </w:rPr>
        <w:t>Podlasie</w:t>
      </w:r>
    </w:p>
    <w:p w:rsidR="00C5643D" w:rsidRDefault="00C5643D" w:rsidP="00C5643D">
      <w:pPr>
        <w:pStyle w:val="Akapitzlist"/>
        <w:spacing w:line="360" w:lineRule="auto"/>
        <w:ind w:left="709"/>
        <w:jc w:val="both"/>
        <w:rPr>
          <w:rFonts w:ascii="Lato Light" w:hAnsi="Lato Light"/>
        </w:rPr>
      </w:pPr>
      <w:r w:rsidRPr="00C5643D">
        <w:rPr>
          <w:rFonts w:ascii="Lato Light" w:hAnsi="Lato Light"/>
        </w:rPr>
        <w:t>Kurpie</w:t>
      </w:r>
      <w:r>
        <w:rPr>
          <w:rFonts w:ascii="Lato Light" w:hAnsi="Lato Light"/>
        </w:rPr>
        <w:br/>
      </w:r>
      <w:r w:rsidRPr="00C5643D">
        <w:rPr>
          <w:rFonts w:ascii="Lato Light" w:hAnsi="Lato Light"/>
        </w:rPr>
        <w:t>Suwalszczyzna</w:t>
      </w:r>
    </w:p>
    <w:p w:rsidR="00C5643D" w:rsidRDefault="00C5643D" w:rsidP="00C5643D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Lato Light" w:hAnsi="Lato Light"/>
        </w:rPr>
      </w:pPr>
    </w:p>
    <w:p w:rsidR="00C5643D" w:rsidRPr="00C5643D" w:rsidRDefault="00C5643D" w:rsidP="00C5643D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Lato Light" w:hAnsi="Lato Light"/>
        </w:rPr>
      </w:pPr>
      <w:r w:rsidRPr="00C5643D">
        <w:rPr>
          <w:rFonts w:ascii="Lato Light" w:hAnsi="Lato Light"/>
        </w:rPr>
        <w:t>Tytuł prezentacji:</w:t>
      </w:r>
    </w:p>
    <w:p w:rsidR="00C5643D" w:rsidRPr="00C5643D" w:rsidRDefault="00C5643D" w:rsidP="00C5643D">
      <w:pPr>
        <w:widowControl w:val="0"/>
        <w:suppressAutoHyphens/>
        <w:spacing w:before="120" w:after="0" w:line="360" w:lineRule="auto"/>
        <w:ind w:firstLine="284"/>
        <w:rPr>
          <w:rFonts w:ascii="Lato Light" w:hAnsi="Lato Light"/>
          <w:sz w:val="24"/>
          <w:szCs w:val="24"/>
        </w:rPr>
      </w:pPr>
      <w:r w:rsidRPr="00C5643D">
        <w:rPr>
          <w:rFonts w:ascii="Lato Light" w:hAnsi="Lato Light"/>
          <w:sz w:val="24"/>
          <w:szCs w:val="24"/>
        </w:rPr>
        <w:t>………………………………………………………………………................................</w:t>
      </w:r>
    </w:p>
    <w:p w:rsidR="00C5643D" w:rsidRPr="00C5643D" w:rsidRDefault="00C5643D" w:rsidP="00C5643D">
      <w:pPr>
        <w:pStyle w:val="Akapitzlist"/>
        <w:numPr>
          <w:ilvl w:val="0"/>
          <w:numId w:val="39"/>
        </w:numPr>
        <w:spacing w:line="360" w:lineRule="auto"/>
        <w:contextualSpacing w:val="0"/>
        <w:rPr>
          <w:rFonts w:ascii="Lato Light" w:hAnsi="Lato Light"/>
        </w:rPr>
      </w:pPr>
      <w:r w:rsidRPr="00C5643D">
        <w:rPr>
          <w:rFonts w:ascii="Lato Light" w:hAnsi="Lato Light"/>
        </w:rPr>
        <w:t xml:space="preserve">Autor choreografii: </w:t>
      </w:r>
    </w:p>
    <w:p w:rsidR="00C5643D" w:rsidRPr="00C5643D" w:rsidRDefault="00C5643D" w:rsidP="00C5643D">
      <w:pPr>
        <w:widowControl w:val="0"/>
        <w:spacing w:after="0" w:line="360" w:lineRule="auto"/>
        <w:ind w:firstLine="284"/>
        <w:rPr>
          <w:rFonts w:ascii="Lato Light" w:hAnsi="Lato Light"/>
          <w:sz w:val="24"/>
          <w:szCs w:val="24"/>
        </w:rPr>
      </w:pPr>
      <w:r w:rsidRPr="00C5643D">
        <w:rPr>
          <w:rFonts w:ascii="Lato Light" w:hAnsi="Lato Light"/>
          <w:sz w:val="24"/>
          <w:szCs w:val="24"/>
        </w:rPr>
        <w:t>………………………………………………………………………................................</w:t>
      </w:r>
    </w:p>
    <w:p w:rsidR="00C5643D" w:rsidRPr="00C5643D" w:rsidRDefault="00C5643D" w:rsidP="00C5643D">
      <w:pPr>
        <w:pStyle w:val="Akapitzlist"/>
        <w:numPr>
          <w:ilvl w:val="0"/>
          <w:numId w:val="39"/>
        </w:numPr>
        <w:spacing w:line="360" w:lineRule="auto"/>
        <w:contextualSpacing w:val="0"/>
        <w:rPr>
          <w:rFonts w:ascii="Lato Light" w:hAnsi="Lato Light"/>
        </w:rPr>
      </w:pPr>
      <w:r w:rsidRPr="00C5643D">
        <w:rPr>
          <w:rFonts w:ascii="Lato Light" w:hAnsi="Lato Light"/>
        </w:rPr>
        <w:t>Autor opracowania muzycznego:</w:t>
      </w:r>
    </w:p>
    <w:p w:rsidR="00C5643D" w:rsidRDefault="00C5643D" w:rsidP="00C5643D">
      <w:pPr>
        <w:widowControl w:val="0"/>
        <w:spacing w:after="0" w:line="360" w:lineRule="auto"/>
        <w:ind w:firstLine="284"/>
        <w:rPr>
          <w:rFonts w:ascii="Lato Light" w:hAnsi="Lato Light"/>
          <w:sz w:val="24"/>
          <w:szCs w:val="24"/>
        </w:rPr>
      </w:pPr>
      <w:r w:rsidRPr="00C5643D">
        <w:rPr>
          <w:rFonts w:ascii="Lato Light" w:hAnsi="Lato Light"/>
          <w:sz w:val="24"/>
          <w:szCs w:val="24"/>
        </w:rPr>
        <w:t>……………………………………………………………………….................................</w:t>
      </w:r>
    </w:p>
    <w:p w:rsidR="00C5643D" w:rsidRPr="00C5643D" w:rsidRDefault="00C5643D" w:rsidP="00C5643D">
      <w:pPr>
        <w:widowControl w:val="0"/>
        <w:spacing w:after="0" w:line="360" w:lineRule="auto"/>
        <w:ind w:firstLine="284"/>
        <w:rPr>
          <w:rFonts w:ascii="Lato Light" w:hAnsi="Lato Light"/>
          <w:sz w:val="24"/>
          <w:szCs w:val="24"/>
        </w:rPr>
      </w:pPr>
    </w:p>
    <w:p w:rsidR="00C5643D" w:rsidRPr="00C5643D" w:rsidRDefault="00C5643D" w:rsidP="00C5643D">
      <w:pPr>
        <w:pStyle w:val="Akapitzlist"/>
        <w:numPr>
          <w:ilvl w:val="0"/>
          <w:numId w:val="39"/>
        </w:numPr>
        <w:spacing w:line="360" w:lineRule="auto"/>
        <w:contextualSpacing w:val="0"/>
        <w:rPr>
          <w:rFonts w:ascii="Lato Light" w:hAnsi="Lato Light"/>
        </w:rPr>
      </w:pPr>
      <w:r w:rsidRPr="00C5643D">
        <w:rPr>
          <w:rFonts w:ascii="Lato Light" w:hAnsi="Lato Light"/>
        </w:rPr>
        <w:lastRenderedPageBreak/>
        <w:t>Długość trwania prezentacji:</w:t>
      </w:r>
    </w:p>
    <w:p w:rsidR="00C5643D" w:rsidRPr="00C5643D" w:rsidRDefault="00C5643D" w:rsidP="00C5643D">
      <w:pPr>
        <w:widowControl w:val="0"/>
        <w:spacing w:after="0" w:line="360" w:lineRule="auto"/>
        <w:ind w:firstLine="284"/>
        <w:rPr>
          <w:rFonts w:ascii="Lato Light" w:hAnsi="Lato Light"/>
          <w:sz w:val="24"/>
          <w:szCs w:val="24"/>
        </w:rPr>
      </w:pPr>
      <w:r w:rsidRPr="00C5643D">
        <w:rPr>
          <w:rFonts w:ascii="Lato Light" w:hAnsi="Lato Light"/>
          <w:sz w:val="24"/>
          <w:szCs w:val="24"/>
        </w:rPr>
        <w:t>……………………………………………………………………….................................</w:t>
      </w:r>
    </w:p>
    <w:p w:rsidR="00C5643D" w:rsidRPr="00C5643D" w:rsidRDefault="00C5643D" w:rsidP="00C5643D">
      <w:pPr>
        <w:pStyle w:val="Akapitzlist"/>
        <w:numPr>
          <w:ilvl w:val="0"/>
          <w:numId w:val="39"/>
        </w:numPr>
        <w:spacing w:line="360" w:lineRule="auto"/>
        <w:contextualSpacing w:val="0"/>
        <w:rPr>
          <w:rFonts w:ascii="Lato Light" w:hAnsi="Lato Light"/>
        </w:rPr>
      </w:pPr>
      <w:r w:rsidRPr="00C5643D">
        <w:rPr>
          <w:rFonts w:ascii="Lato Light" w:hAnsi="Lato Light"/>
        </w:rPr>
        <w:t>Link do prezentowanego programu (YouTube) ……………………………………………</w:t>
      </w:r>
    </w:p>
    <w:p w:rsidR="00C5643D" w:rsidRPr="00C5643D" w:rsidRDefault="00C5643D" w:rsidP="00C5643D">
      <w:pPr>
        <w:pStyle w:val="Akapitzlist"/>
        <w:numPr>
          <w:ilvl w:val="0"/>
          <w:numId w:val="39"/>
        </w:numPr>
        <w:spacing w:line="360" w:lineRule="auto"/>
        <w:contextualSpacing w:val="0"/>
        <w:rPr>
          <w:rFonts w:ascii="Lato Light" w:hAnsi="Lato Light"/>
        </w:rPr>
      </w:pPr>
      <w:r w:rsidRPr="00C5643D">
        <w:rPr>
          <w:rFonts w:ascii="Lato Light" w:hAnsi="Lato Light"/>
        </w:rPr>
        <w:t xml:space="preserve">Muzyka na żywo </w:t>
      </w:r>
      <w:r w:rsidRPr="00C5643D">
        <w:rPr>
          <w:rFonts w:ascii="Lato Light" w:hAnsi="Lato Light"/>
          <w:i/>
        </w:rPr>
        <w:t>(proszę zaznaczyć)</w:t>
      </w:r>
    </w:p>
    <w:p w:rsidR="00C5643D" w:rsidRPr="00C5643D" w:rsidRDefault="00C5643D" w:rsidP="00C5643D">
      <w:pPr>
        <w:pStyle w:val="Akapitzlist"/>
        <w:spacing w:line="360" w:lineRule="auto"/>
        <w:ind w:left="360"/>
        <w:contextualSpacing w:val="0"/>
        <w:rPr>
          <w:rFonts w:ascii="Lato Light" w:hAnsi="Lato Light"/>
        </w:rPr>
      </w:pPr>
      <w:r w:rsidRPr="00C5643D">
        <w:rPr>
          <w:rFonts w:ascii="Lato Light" w:hAnsi="Lato Light"/>
        </w:rPr>
        <w:t>TAK</w:t>
      </w:r>
    </w:p>
    <w:p w:rsidR="00C5643D" w:rsidRPr="00C5643D" w:rsidRDefault="00C5643D" w:rsidP="00C5643D">
      <w:pPr>
        <w:pStyle w:val="Akapitzlist"/>
        <w:spacing w:line="360" w:lineRule="auto"/>
        <w:ind w:left="360"/>
        <w:contextualSpacing w:val="0"/>
        <w:rPr>
          <w:rFonts w:ascii="Lato Light" w:hAnsi="Lato Light"/>
        </w:rPr>
      </w:pPr>
      <w:r w:rsidRPr="00C5643D">
        <w:rPr>
          <w:rFonts w:ascii="Lato Light" w:hAnsi="Lato Light"/>
        </w:rPr>
        <w:t>NIE</w:t>
      </w:r>
    </w:p>
    <w:p w:rsidR="00C5643D" w:rsidRPr="00C5643D" w:rsidRDefault="00C5643D" w:rsidP="00C5643D">
      <w:pPr>
        <w:pStyle w:val="Akapitzlist"/>
        <w:numPr>
          <w:ilvl w:val="0"/>
          <w:numId w:val="39"/>
        </w:numPr>
        <w:spacing w:line="360" w:lineRule="auto"/>
        <w:contextualSpacing w:val="0"/>
        <w:rPr>
          <w:rFonts w:ascii="Lato Light" w:hAnsi="Lato Light"/>
        </w:rPr>
      </w:pPr>
      <w:r w:rsidRPr="00C5643D">
        <w:rPr>
          <w:rFonts w:ascii="Lato Light" w:hAnsi="Lato Light"/>
        </w:rPr>
        <w:t>Opiekun grupy:</w:t>
      </w:r>
    </w:p>
    <w:p w:rsidR="00C5643D" w:rsidRPr="00C5643D" w:rsidRDefault="00C5643D" w:rsidP="00C5643D">
      <w:pPr>
        <w:widowControl w:val="0"/>
        <w:spacing w:after="0" w:line="360" w:lineRule="auto"/>
        <w:ind w:firstLine="284"/>
        <w:rPr>
          <w:rFonts w:ascii="Lato Light" w:hAnsi="Lato Light"/>
          <w:sz w:val="24"/>
          <w:szCs w:val="24"/>
        </w:rPr>
      </w:pPr>
      <w:r w:rsidRPr="00C5643D">
        <w:rPr>
          <w:rFonts w:ascii="Lato Light" w:hAnsi="Lato Light"/>
          <w:sz w:val="24"/>
          <w:szCs w:val="24"/>
        </w:rPr>
        <w:t>……………………………………………………………………….................................</w:t>
      </w:r>
    </w:p>
    <w:p w:rsidR="00C5643D" w:rsidRPr="00C5643D" w:rsidRDefault="00C5643D" w:rsidP="00C5643D">
      <w:pPr>
        <w:widowControl w:val="0"/>
        <w:spacing w:after="0" w:line="360" w:lineRule="auto"/>
        <w:rPr>
          <w:rFonts w:ascii="Lato Light" w:hAnsi="Lato Light"/>
          <w:sz w:val="24"/>
          <w:szCs w:val="24"/>
        </w:rPr>
      </w:pPr>
    </w:p>
    <w:p w:rsidR="00C5643D" w:rsidRPr="00C5643D" w:rsidRDefault="00C5643D" w:rsidP="00C5643D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Lato Light" w:eastAsia="SimSun" w:hAnsi="Lato Light"/>
          <w:sz w:val="24"/>
          <w:szCs w:val="24"/>
          <w:lang w:eastAsia="zh-CN"/>
        </w:rPr>
      </w:pPr>
      <w:r w:rsidRPr="00C5643D">
        <w:rPr>
          <w:rFonts w:ascii="Lato Light" w:eastAsia="SimSun" w:hAnsi="Lato Light"/>
          <w:sz w:val="24"/>
          <w:szCs w:val="24"/>
          <w:lang w:eastAsia="zh-CN"/>
        </w:rPr>
        <w:t>Dane osoby upoważnionej do reprezentowania zespołu i odbioru nagrody:</w:t>
      </w:r>
    </w:p>
    <w:p w:rsidR="00C5643D" w:rsidRPr="00C5643D" w:rsidRDefault="00C5643D" w:rsidP="00C5643D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Lato Light" w:eastAsia="SimSun" w:hAnsi="Lato Light"/>
          <w:sz w:val="24"/>
          <w:szCs w:val="24"/>
          <w:lang w:eastAsia="zh-CN"/>
        </w:rPr>
      </w:pPr>
    </w:p>
    <w:p w:rsidR="00C5643D" w:rsidRPr="00C5643D" w:rsidRDefault="00C5643D" w:rsidP="00C5643D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Lato Light" w:eastAsia="SimSun" w:hAnsi="Lato Light"/>
          <w:sz w:val="24"/>
          <w:szCs w:val="24"/>
          <w:lang w:eastAsia="zh-CN"/>
        </w:rPr>
      </w:pPr>
      <w:r w:rsidRPr="00C5643D">
        <w:rPr>
          <w:rFonts w:ascii="Lato Light" w:eastAsia="SimSun" w:hAnsi="Lato Light"/>
          <w:sz w:val="24"/>
          <w:szCs w:val="24"/>
          <w:lang w:eastAsia="zh-CN"/>
        </w:rPr>
        <w:t>Imię i nazwisko........................................................................................................................</w:t>
      </w:r>
    </w:p>
    <w:p w:rsidR="00C5643D" w:rsidRPr="00C5643D" w:rsidRDefault="00C5643D" w:rsidP="00C5643D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Lato Light" w:eastAsia="SimSun" w:hAnsi="Lato Light"/>
          <w:sz w:val="24"/>
          <w:szCs w:val="24"/>
          <w:lang w:eastAsia="zh-CN"/>
        </w:rPr>
      </w:pPr>
      <w:r w:rsidRPr="00C5643D">
        <w:rPr>
          <w:rFonts w:ascii="Lato Light" w:eastAsia="SimSun" w:hAnsi="Lato Light"/>
          <w:sz w:val="24"/>
          <w:szCs w:val="24"/>
          <w:lang w:eastAsia="zh-CN"/>
        </w:rPr>
        <w:t>Adres........................................................................................................................................</w:t>
      </w:r>
    </w:p>
    <w:p w:rsidR="00C5643D" w:rsidRPr="00C5643D" w:rsidRDefault="00C5643D" w:rsidP="00C5643D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Lato Light" w:eastAsia="SimSun" w:hAnsi="Lato Light"/>
          <w:sz w:val="24"/>
          <w:szCs w:val="24"/>
          <w:lang w:eastAsia="zh-CN"/>
        </w:rPr>
      </w:pPr>
      <w:r w:rsidRPr="00C5643D">
        <w:rPr>
          <w:rFonts w:ascii="Lato Light" w:eastAsia="SimSun" w:hAnsi="Lato Light"/>
          <w:sz w:val="24"/>
          <w:szCs w:val="24"/>
          <w:lang w:eastAsia="zh-CN"/>
        </w:rPr>
        <w:t>Telefon.....................................................................................................................................</w:t>
      </w:r>
    </w:p>
    <w:p w:rsidR="00C5643D" w:rsidRPr="00C5643D" w:rsidRDefault="00C5643D" w:rsidP="00C5643D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Lato Light" w:eastAsia="SimSun" w:hAnsi="Lato Light"/>
          <w:sz w:val="24"/>
          <w:szCs w:val="24"/>
          <w:lang w:eastAsia="zh-CN"/>
        </w:rPr>
      </w:pPr>
      <w:r w:rsidRPr="00C5643D">
        <w:rPr>
          <w:rFonts w:ascii="Lato Light" w:eastAsia="SimSun" w:hAnsi="Lato Light"/>
          <w:sz w:val="24"/>
          <w:szCs w:val="24"/>
          <w:lang w:eastAsia="zh-CN"/>
        </w:rPr>
        <w:t>E-mail: ....................................................................................................................................</w:t>
      </w:r>
    </w:p>
    <w:p w:rsidR="00C5643D" w:rsidRPr="00C5643D" w:rsidRDefault="00C5643D" w:rsidP="00C5643D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Lato Light" w:eastAsia="SimSun" w:hAnsi="Lato Light"/>
          <w:sz w:val="24"/>
          <w:szCs w:val="24"/>
          <w:lang w:eastAsia="zh-CN"/>
        </w:rPr>
      </w:pPr>
    </w:p>
    <w:p w:rsidR="00C5643D" w:rsidRPr="00C5643D" w:rsidRDefault="00C5643D" w:rsidP="00C5643D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Lato Light" w:eastAsia="SimSun" w:hAnsi="Lato Light"/>
          <w:sz w:val="24"/>
          <w:szCs w:val="24"/>
          <w:lang w:eastAsia="zh-CN"/>
        </w:rPr>
      </w:pPr>
    </w:p>
    <w:p w:rsidR="00C5643D" w:rsidRPr="00C5643D" w:rsidRDefault="00C5643D" w:rsidP="00C5643D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="Lato Light" w:eastAsia="SimSun" w:hAnsi="Lato Light"/>
          <w:sz w:val="24"/>
          <w:szCs w:val="24"/>
          <w:lang w:eastAsia="zh-CN"/>
        </w:rPr>
      </w:pPr>
      <w:r w:rsidRPr="00C5643D">
        <w:rPr>
          <w:rFonts w:ascii="Lato Light" w:eastAsia="SimSun" w:hAnsi="Lato Light"/>
          <w:sz w:val="24"/>
          <w:szCs w:val="24"/>
          <w:lang w:eastAsia="zh-CN"/>
        </w:rPr>
        <w:t>RIDER TECHNICZNY (skład instrumentalny, ilość preferowanych mikrofonów statycznych)</w:t>
      </w:r>
    </w:p>
    <w:p w:rsidR="00C5643D" w:rsidRPr="00C5643D" w:rsidRDefault="00C5643D" w:rsidP="00C5643D">
      <w:pPr>
        <w:widowControl w:val="0"/>
        <w:spacing w:after="0" w:line="240" w:lineRule="auto"/>
        <w:ind w:firstLine="284"/>
        <w:rPr>
          <w:rFonts w:ascii="Lato Light" w:hAnsi="Lato Light"/>
          <w:sz w:val="24"/>
          <w:szCs w:val="24"/>
        </w:rPr>
      </w:pPr>
      <w:r w:rsidRPr="00C5643D">
        <w:rPr>
          <w:rFonts w:ascii="Lato Light" w:hAnsi="Lato Light"/>
          <w:sz w:val="24"/>
          <w:szCs w:val="24"/>
        </w:rPr>
        <w:t>……………………………………………………………………….................................</w:t>
      </w:r>
    </w:p>
    <w:p w:rsidR="00C5643D" w:rsidRPr="00C5643D" w:rsidRDefault="00C5643D" w:rsidP="00C5643D">
      <w:pPr>
        <w:widowControl w:val="0"/>
        <w:spacing w:after="0" w:line="240" w:lineRule="auto"/>
        <w:ind w:firstLine="284"/>
        <w:rPr>
          <w:rFonts w:ascii="Lato Light" w:hAnsi="Lato Light"/>
          <w:sz w:val="24"/>
          <w:szCs w:val="24"/>
        </w:rPr>
      </w:pPr>
    </w:p>
    <w:p w:rsidR="00C5643D" w:rsidRPr="00C5643D" w:rsidRDefault="00C5643D" w:rsidP="00C5643D">
      <w:pPr>
        <w:widowControl w:val="0"/>
        <w:spacing w:after="0" w:line="240" w:lineRule="auto"/>
        <w:ind w:firstLine="284"/>
        <w:rPr>
          <w:rFonts w:ascii="Lato Light" w:hAnsi="Lato Light"/>
          <w:sz w:val="24"/>
          <w:szCs w:val="24"/>
        </w:rPr>
      </w:pPr>
      <w:r w:rsidRPr="00C5643D">
        <w:rPr>
          <w:rFonts w:ascii="Lato Light" w:hAnsi="Lato Light"/>
          <w:sz w:val="24"/>
          <w:szCs w:val="24"/>
        </w:rPr>
        <w:t>……………………………………………………………………….................................</w:t>
      </w:r>
    </w:p>
    <w:p w:rsidR="00C5643D" w:rsidRPr="00C5643D" w:rsidRDefault="00C5643D" w:rsidP="00C5643D">
      <w:pPr>
        <w:widowControl w:val="0"/>
        <w:spacing w:after="0" w:line="240" w:lineRule="auto"/>
        <w:ind w:firstLine="284"/>
        <w:rPr>
          <w:rFonts w:ascii="Lato Light" w:hAnsi="Lato Light"/>
          <w:sz w:val="24"/>
          <w:szCs w:val="24"/>
        </w:rPr>
      </w:pPr>
    </w:p>
    <w:p w:rsidR="00C5643D" w:rsidRPr="00C5643D" w:rsidRDefault="00C5643D" w:rsidP="00C5643D">
      <w:pPr>
        <w:widowControl w:val="0"/>
        <w:spacing w:after="0" w:line="240" w:lineRule="auto"/>
        <w:ind w:firstLine="284"/>
        <w:rPr>
          <w:rFonts w:ascii="Lato Light" w:hAnsi="Lato Light"/>
          <w:sz w:val="24"/>
          <w:szCs w:val="24"/>
        </w:rPr>
      </w:pPr>
      <w:r w:rsidRPr="00C5643D">
        <w:rPr>
          <w:rFonts w:ascii="Lato Light" w:hAnsi="Lato Light"/>
          <w:sz w:val="24"/>
          <w:szCs w:val="24"/>
        </w:rPr>
        <w:t>……………………………………………………………………….................................</w:t>
      </w:r>
    </w:p>
    <w:p w:rsidR="00C5643D" w:rsidRPr="00C5643D" w:rsidRDefault="00C5643D" w:rsidP="00C5643D">
      <w:pPr>
        <w:widowControl w:val="0"/>
        <w:spacing w:after="0" w:line="240" w:lineRule="auto"/>
        <w:ind w:firstLine="284"/>
        <w:rPr>
          <w:rFonts w:ascii="Lato Light" w:hAnsi="Lato Light"/>
          <w:sz w:val="24"/>
          <w:szCs w:val="24"/>
        </w:rPr>
      </w:pPr>
    </w:p>
    <w:p w:rsidR="00C5643D" w:rsidRPr="00C5643D" w:rsidRDefault="00C5643D" w:rsidP="00C5643D">
      <w:pPr>
        <w:widowControl w:val="0"/>
        <w:spacing w:after="0" w:line="240" w:lineRule="auto"/>
        <w:ind w:firstLine="284"/>
        <w:rPr>
          <w:rFonts w:ascii="Lato Light" w:hAnsi="Lato Light"/>
          <w:sz w:val="24"/>
          <w:szCs w:val="24"/>
        </w:rPr>
      </w:pPr>
      <w:r w:rsidRPr="00C5643D">
        <w:rPr>
          <w:rFonts w:ascii="Lato Light" w:hAnsi="Lato Light"/>
          <w:sz w:val="24"/>
          <w:szCs w:val="24"/>
        </w:rPr>
        <w:t>……………………………………………………………………….................................</w:t>
      </w:r>
    </w:p>
    <w:p w:rsidR="00C5643D" w:rsidRPr="00C5643D" w:rsidRDefault="00C5643D" w:rsidP="00C5643D">
      <w:pPr>
        <w:widowControl w:val="0"/>
        <w:spacing w:after="0" w:line="240" w:lineRule="auto"/>
        <w:ind w:firstLine="284"/>
        <w:rPr>
          <w:rFonts w:ascii="Lato Light" w:hAnsi="Lato Light"/>
          <w:sz w:val="24"/>
          <w:szCs w:val="24"/>
        </w:rPr>
      </w:pPr>
    </w:p>
    <w:p w:rsidR="00C5643D" w:rsidRPr="00C5643D" w:rsidRDefault="00C5643D" w:rsidP="00C5643D">
      <w:pPr>
        <w:widowControl w:val="0"/>
        <w:spacing w:after="0" w:line="240" w:lineRule="auto"/>
        <w:ind w:firstLine="284"/>
        <w:rPr>
          <w:rFonts w:ascii="Lato Light" w:hAnsi="Lato Light"/>
          <w:sz w:val="24"/>
          <w:szCs w:val="24"/>
        </w:rPr>
      </w:pPr>
      <w:r w:rsidRPr="00C5643D">
        <w:rPr>
          <w:rFonts w:ascii="Lato Light" w:hAnsi="Lato Light"/>
          <w:sz w:val="24"/>
          <w:szCs w:val="24"/>
        </w:rPr>
        <w:t>……………………………………………………………………….................................</w:t>
      </w:r>
    </w:p>
    <w:p w:rsidR="00D64089" w:rsidRPr="00C5643D" w:rsidRDefault="00D64089" w:rsidP="00C5643D">
      <w:pPr>
        <w:rPr>
          <w:rFonts w:ascii="Lato Light" w:hAnsi="Lato Light"/>
        </w:rPr>
      </w:pPr>
    </w:p>
    <w:sectPr w:rsidR="00D64089" w:rsidRPr="00C5643D" w:rsidSect="00327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33" w:rsidRDefault="00800133" w:rsidP="009644CF">
      <w:pPr>
        <w:spacing w:after="0" w:line="240" w:lineRule="auto"/>
      </w:pPr>
      <w:r>
        <w:separator/>
      </w:r>
    </w:p>
  </w:endnote>
  <w:endnote w:type="continuationSeparator" w:id="0">
    <w:p w:rsidR="00800133" w:rsidRDefault="00800133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1E0" w:rsidRDefault="00E15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1E0" w:rsidRDefault="00270983">
    <w:pPr>
      <w:pStyle w:val="Stopka"/>
    </w:pPr>
    <w:r w:rsidRPr="00166D85">
      <w:rPr>
        <w:noProof/>
      </w:rPr>
      <w:drawing>
        <wp:inline distT="0" distB="0" distL="0" distR="0">
          <wp:extent cx="5762625" cy="19050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1E0" w:rsidRDefault="00E15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33" w:rsidRDefault="00800133" w:rsidP="009644CF">
      <w:pPr>
        <w:spacing w:after="0" w:line="240" w:lineRule="auto"/>
      </w:pPr>
      <w:r>
        <w:separator/>
      </w:r>
    </w:p>
  </w:footnote>
  <w:footnote w:type="continuationSeparator" w:id="0">
    <w:p w:rsidR="00800133" w:rsidRDefault="00800133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1E0" w:rsidRDefault="00E15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1E0" w:rsidRDefault="00270983" w:rsidP="007E24B9">
    <w:pPr>
      <w:pStyle w:val="Nagwek"/>
      <w:ind w:left="-142"/>
      <w:rPr>
        <w:noProof/>
      </w:rPr>
    </w:pPr>
    <w:r w:rsidRPr="00166D85">
      <w:rPr>
        <w:noProof/>
      </w:rPr>
      <w:drawing>
        <wp:inline distT="0" distB="0" distL="0" distR="0">
          <wp:extent cx="57531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1E0" w:rsidRPr="0017434B" w:rsidRDefault="00E151E0" w:rsidP="007E24B9">
    <w:pPr>
      <w:pStyle w:val="Nagwek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1E0" w:rsidRDefault="00E15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Times New Roman"/>
        <w:color w:val="00000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Arial"/>
        <w:b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410136A"/>
    <w:multiLevelType w:val="hybridMultilevel"/>
    <w:tmpl w:val="E19E2F3E"/>
    <w:lvl w:ilvl="0" w:tplc="BC30201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D753E"/>
    <w:multiLevelType w:val="hybridMultilevel"/>
    <w:tmpl w:val="BC72E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7BBC"/>
    <w:multiLevelType w:val="hybridMultilevel"/>
    <w:tmpl w:val="5C8AAF72"/>
    <w:lvl w:ilvl="0" w:tplc="349EE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23D4"/>
    <w:multiLevelType w:val="hybridMultilevel"/>
    <w:tmpl w:val="2DD6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A3790"/>
    <w:multiLevelType w:val="hybridMultilevel"/>
    <w:tmpl w:val="147E7750"/>
    <w:lvl w:ilvl="0" w:tplc="D7707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C1900"/>
    <w:multiLevelType w:val="hybridMultilevel"/>
    <w:tmpl w:val="AA78582E"/>
    <w:lvl w:ilvl="0" w:tplc="00000003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Arial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21121"/>
    <w:multiLevelType w:val="hybridMultilevel"/>
    <w:tmpl w:val="379CE472"/>
    <w:lvl w:ilvl="0" w:tplc="59C41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8AEB968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397538"/>
    <w:multiLevelType w:val="hybridMultilevel"/>
    <w:tmpl w:val="76F89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6920"/>
    <w:multiLevelType w:val="hybridMultilevel"/>
    <w:tmpl w:val="7CEA7A1C"/>
    <w:lvl w:ilvl="0" w:tplc="F0CE9906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1E3BE9"/>
    <w:multiLevelType w:val="hybridMultilevel"/>
    <w:tmpl w:val="6B3073AC"/>
    <w:lvl w:ilvl="0" w:tplc="538C78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2C962F0"/>
    <w:multiLevelType w:val="hybridMultilevel"/>
    <w:tmpl w:val="FE5CC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3F71BE"/>
    <w:multiLevelType w:val="hybridMultilevel"/>
    <w:tmpl w:val="88CA1260"/>
    <w:lvl w:ilvl="0" w:tplc="00000003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cs="Arial"/>
        <w:b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C56473C"/>
    <w:multiLevelType w:val="hybridMultilevel"/>
    <w:tmpl w:val="5C8AAF72"/>
    <w:lvl w:ilvl="0" w:tplc="349EE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7044"/>
    <w:multiLevelType w:val="hybridMultilevel"/>
    <w:tmpl w:val="5E1819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F97B13"/>
    <w:multiLevelType w:val="multilevel"/>
    <w:tmpl w:val="176CC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57EB15E4"/>
    <w:multiLevelType w:val="hybridMultilevel"/>
    <w:tmpl w:val="E662D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605941"/>
    <w:multiLevelType w:val="hybridMultilevel"/>
    <w:tmpl w:val="83668572"/>
    <w:lvl w:ilvl="0" w:tplc="E446D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CEB"/>
    <w:multiLevelType w:val="hybridMultilevel"/>
    <w:tmpl w:val="F2E03872"/>
    <w:lvl w:ilvl="0" w:tplc="DBB2C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920FF"/>
    <w:multiLevelType w:val="hybridMultilevel"/>
    <w:tmpl w:val="83668572"/>
    <w:lvl w:ilvl="0" w:tplc="E446D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404B"/>
    <w:multiLevelType w:val="hybridMultilevel"/>
    <w:tmpl w:val="9CB2EF56"/>
    <w:lvl w:ilvl="0" w:tplc="560A2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66F86"/>
    <w:multiLevelType w:val="hybridMultilevel"/>
    <w:tmpl w:val="012EB766"/>
    <w:lvl w:ilvl="0" w:tplc="41F245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D16B1"/>
    <w:multiLevelType w:val="hybridMultilevel"/>
    <w:tmpl w:val="777E8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1C607E"/>
    <w:multiLevelType w:val="hybridMultilevel"/>
    <w:tmpl w:val="5C8AAF72"/>
    <w:lvl w:ilvl="0" w:tplc="349EE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948A6"/>
    <w:multiLevelType w:val="hybridMultilevel"/>
    <w:tmpl w:val="DE060B00"/>
    <w:lvl w:ilvl="0" w:tplc="4C94316A">
      <w:start w:val="1"/>
      <w:numFmt w:val="upperRoman"/>
      <w:lvlText w:val="%1."/>
      <w:lvlJc w:val="left"/>
      <w:pPr>
        <w:ind w:left="56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50"/>
    <w:multiLevelType w:val="hybridMultilevel"/>
    <w:tmpl w:val="5D2A6AF6"/>
    <w:lvl w:ilvl="0" w:tplc="C450C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B242373"/>
    <w:multiLevelType w:val="hybridMultilevel"/>
    <w:tmpl w:val="7B7CD43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A9767E"/>
    <w:multiLevelType w:val="hybridMultilevel"/>
    <w:tmpl w:val="3D26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B2192"/>
    <w:multiLevelType w:val="hybridMultilevel"/>
    <w:tmpl w:val="83668572"/>
    <w:lvl w:ilvl="0" w:tplc="E446D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74B9A"/>
    <w:multiLevelType w:val="hybridMultilevel"/>
    <w:tmpl w:val="51220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E29E1"/>
    <w:multiLevelType w:val="hybridMultilevel"/>
    <w:tmpl w:val="9B4E8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1CA67DBA">
      <w:numFmt w:val="bullet"/>
      <w:lvlText w:val=""/>
      <w:lvlJc w:val="left"/>
      <w:pPr>
        <w:ind w:left="1800" w:hanging="360"/>
      </w:pPr>
      <w:rPr>
        <w:rFonts w:ascii="Symbol" w:eastAsia="Tahom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5672EB"/>
    <w:multiLevelType w:val="hybridMultilevel"/>
    <w:tmpl w:val="CEAC5C78"/>
    <w:lvl w:ilvl="0" w:tplc="560A2C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72A7D"/>
    <w:multiLevelType w:val="hybridMultilevel"/>
    <w:tmpl w:val="70C0D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B18A1"/>
    <w:multiLevelType w:val="hybridMultilevel"/>
    <w:tmpl w:val="CEE26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34A2B"/>
    <w:multiLevelType w:val="hybridMultilevel"/>
    <w:tmpl w:val="B32E8A0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15"/>
  </w:num>
  <w:num w:numId="7">
    <w:abstractNumId w:val="9"/>
  </w:num>
  <w:num w:numId="8">
    <w:abstractNumId w:val="8"/>
  </w:num>
  <w:num w:numId="9">
    <w:abstractNumId w:val="30"/>
  </w:num>
  <w:num w:numId="10">
    <w:abstractNumId w:val="24"/>
  </w:num>
  <w:num w:numId="11">
    <w:abstractNumId w:val="33"/>
  </w:num>
  <w:num w:numId="12">
    <w:abstractNumId w:val="11"/>
  </w:num>
  <w:num w:numId="13">
    <w:abstractNumId w:val="36"/>
  </w:num>
  <w:num w:numId="14">
    <w:abstractNumId w:val="3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</w:num>
  <w:num w:numId="18">
    <w:abstractNumId w:val="5"/>
  </w:num>
  <w:num w:numId="19">
    <w:abstractNumId w:val="10"/>
  </w:num>
  <w:num w:numId="20">
    <w:abstractNumId w:val="13"/>
  </w:num>
  <w:num w:numId="21">
    <w:abstractNumId w:val="37"/>
  </w:num>
  <w:num w:numId="22">
    <w:abstractNumId w:val="14"/>
  </w:num>
  <w:num w:numId="23">
    <w:abstractNumId w:val="29"/>
  </w:num>
  <w:num w:numId="24">
    <w:abstractNumId w:val="4"/>
  </w:num>
  <w:num w:numId="25">
    <w:abstractNumId w:val="35"/>
  </w:num>
  <w:num w:numId="26">
    <w:abstractNumId w:val="17"/>
  </w:num>
  <w:num w:numId="27">
    <w:abstractNumId w:val="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4"/>
  </w:num>
  <w:num w:numId="31">
    <w:abstractNumId w:val="22"/>
  </w:num>
  <w:num w:numId="32">
    <w:abstractNumId w:val="23"/>
  </w:num>
  <w:num w:numId="33">
    <w:abstractNumId w:val="31"/>
  </w:num>
  <w:num w:numId="34">
    <w:abstractNumId w:val="6"/>
  </w:num>
  <w:num w:numId="35">
    <w:abstractNumId w:val="26"/>
  </w:num>
  <w:num w:numId="36">
    <w:abstractNumId w:val="16"/>
  </w:num>
  <w:num w:numId="37">
    <w:abstractNumId w:val="21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CF"/>
    <w:rsid w:val="000104F9"/>
    <w:rsid w:val="000125E0"/>
    <w:rsid w:val="00065A15"/>
    <w:rsid w:val="000B2B99"/>
    <w:rsid w:val="00143A80"/>
    <w:rsid w:val="0017434B"/>
    <w:rsid w:val="00184676"/>
    <w:rsid w:val="00196160"/>
    <w:rsid w:val="001D040E"/>
    <w:rsid w:val="00233602"/>
    <w:rsid w:val="002700D3"/>
    <w:rsid w:val="00270983"/>
    <w:rsid w:val="00285B62"/>
    <w:rsid w:val="002B7981"/>
    <w:rsid w:val="00316E77"/>
    <w:rsid w:val="003274AB"/>
    <w:rsid w:val="003458FA"/>
    <w:rsid w:val="003547B3"/>
    <w:rsid w:val="00363C2B"/>
    <w:rsid w:val="00383C07"/>
    <w:rsid w:val="003A4E54"/>
    <w:rsid w:val="003B40AD"/>
    <w:rsid w:val="003C3DE8"/>
    <w:rsid w:val="004F4470"/>
    <w:rsid w:val="00525FDC"/>
    <w:rsid w:val="005311CD"/>
    <w:rsid w:val="00600CFE"/>
    <w:rsid w:val="00610A59"/>
    <w:rsid w:val="00657B82"/>
    <w:rsid w:val="00657E72"/>
    <w:rsid w:val="006615C0"/>
    <w:rsid w:val="00680CE4"/>
    <w:rsid w:val="006C6C49"/>
    <w:rsid w:val="007211AF"/>
    <w:rsid w:val="00743D12"/>
    <w:rsid w:val="007563E6"/>
    <w:rsid w:val="00761DD5"/>
    <w:rsid w:val="007C2A07"/>
    <w:rsid w:val="007E24B9"/>
    <w:rsid w:val="00800133"/>
    <w:rsid w:val="00820126"/>
    <w:rsid w:val="00866A32"/>
    <w:rsid w:val="009644CF"/>
    <w:rsid w:val="00995921"/>
    <w:rsid w:val="00997DA1"/>
    <w:rsid w:val="00A04E18"/>
    <w:rsid w:val="00A335DC"/>
    <w:rsid w:val="00A45C43"/>
    <w:rsid w:val="00A767C3"/>
    <w:rsid w:val="00AC3AB9"/>
    <w:rsid w:val="00B65F62"/>
    <w:rsid w:val="00B8484B"/>
    <w:rsid w:val="00BB5846"/>
    <w:rsid w:val="00BE4135"/>
    <w:rsid w:val="00BE7E50"/>
    <w:rsid w:val="00C5643D"/>
    <w:rsid w:val="00C86429"/>
    <w:rsid w:val="00CA4566"/>
    <w:rsid w:val="00CD725F"/>
    <w:rsid w:val="00D07B92"/>
    <w:rsid w:val="00D6346F"/>
    <w:rsid w:val="00D64089"/>
    <w:rsid w:val="00E10F6C"/>
    <w:rsid w:val="00E151E0"/>
    <w:rsid w:val="00E33E6C"/>
    <w:rsid w:val="00E34E19"/>
    <w:rsid w:val="00EE35CA"/>
    <w:rsid w:val="00F40E4C"/>
    <w:rsid w:val="00F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DDADDB-DF0E-4DA6-8109-2275DF3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unhideWhenUsed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uiPriority w:val="99"/>
    <w:unhideWhenUsed/>
    <w:rsid w:val="009644C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7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10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4F9"/>
    <w:pPr>
      <w:widowControl w:val="0"/>
      <w:suppressAutoHyphens/>
      <w:spacing w:after="0" w:line="240" w:lineRule="auto"/>
    </w:pPr>
    <w:rPr>
      <w:rFonts w:ascii="Times New Roman" w:eastAsia="Tahoma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0104F9"/>
    <w:rPr>
      <w:rFonts w:ascii="Times New Roman" w:eastAsia="Tahoma" w:hAnsi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4F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04F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104F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/>
      <w:kern w:val="1"/>
      <w:sz w:val="24"/>
      <w:szCs w:val="24"/>
      <w:lang w:val="x-none" w:eastAsia="ar-SA"/>
    </w:rPr>
  </w:style>
  <w:style w:type="paragraph" w:styleId="Poprawka">
    <w:name w:val="Revision"/>
    <w:hidden/>
    <w:uiPriority w:val="99"/>
    <w:semiHidden/>
    <w:rsid w:val="006615C0"/>
    <w:rPr>
      <w:sz w:val="22"/>
      <w:szCs w:val="22"/>
      <w:lang w:eastAsia="en-US"/>
    </w:rPr>
  </w:style>
  <w:style w:type="character" w:customStyle="1" w:styleId="lrzxr">
    <w:name w:val="lrzxr"/>
    <w:basedOn w:val="Domylnaczcionkaakapitu"/>
    <w:uiPriority w:val="99"/>
    <w:rsid w:val="00B65F62"/>
  </w:style>
  <w:style w:type="character" w:customStyle="1" w:styleId="AkapitzlistZnak">
    <w:name w:val="Akapit z listą Znak"/>
    <w:aliases w:val="normalny tekst Znak"/>
    <w:link w:val="Akapitzlist"/>
    <w:uiPriority w:val="34"/>
    <w:rsid w:val="00B65F62"/>
    <w:rPr>
      <w:rFonts w:ascii="Times New Roman" w:eastAsia="Tahoma" w:hAnsi="Times New Roman"/>
      <w:kern w:val="1"/>
      <w:sz w:val="24"/>
      <w:szCs w:val="24"/>
      <w:lang w:eastAsia="ar-SA"/>
    </w:rPr>
  </w:style>
  <w:style w:type="character" w:styleId="Pogrubienie">
    <w:name w:val="Strong"/>
    <w:qFormat/>
    <w:rsid w:val="00B65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Adamski</cp:lastModifiedBy>
  <cp:revision>2</cp:revision>
  <cp:lastPrinted>2020-11-13T08:15:00Z</cp:lastPrinted>
  <dcterms:created xsi:type="dcterms:W3CDTF">2023-04-13T13:20:00Z</dcterms:created>
  <dcterms:modified xsi:type="dcterms:W3CDTF">2023-04-13T13:20:00Z</dcterms:modified>
</cp:coreProperties>
</file>