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CD" w:rsidRPr="00DC4EA9" w:rsidRDefault="006B57CD" w:rsidP="00DC4EA9">
      <w:pPr>
        <w:widowControl w:val="0"/>
        <w:numPr>
          <w:ilvl w:val="3"/>
          <w:numId w:val="1"/>
        </w:numPr>
        <w:suppressAutoHyphens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93834" w:rsidRPr="00DC4EA9" w:rsidRDefault="005635CA" w:rsidP="005635CA">
      <w:pPr>
        <w:spacing w:after="0" w:line="276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KONKURS NA</w:t>
      </w:r>
      <w:r w:rsidR="00B804CA">
        <w:rPr>
          <w:rFonts w:asciiTheme="minorHAnsi" w:hAnsiTheme="minorHAnsi" w:cstheme="minorHAnsi"/>
          <w:b/>
          <w:sz w:val="24"/>
          <w:szCs w:val="24"/>
        </w:rPr>
        <w:t xml:space="preserve"> NAJPIĘKNIEJSZĄ</w:t>
      </w:r>
      <w:r>
        <w:rPr>
          <w:rFonts w:asciiTheme="minorHAnsi" w:hAnsiTheme="minorHAnsi" w:cstheme="minorHAnsi"/>
          <w:b/>
          <w:sz w:val="24"/>
          <w:szCs w:val="24"/>
        </w:rPr>
        <w:t xml:space="preserve"> PALMĘ WIELKANOCN</w:t>
      </w:r>
      <w:r w:rsidR="00A31FD9">
        <w:rPr>
          <w:rFonts w:asciiTheme="minorHAnsi" w:hAnsiTheme="minorHAnsi" w:cstheme="minorHAnsi"/>
          <w:b/>
          <w:sz w:val="24"/>
          <w:szCs w:val="24"/>
        </w:rPr>
        <w:t>Ą</w:t>
      </w:r>
    </w:p>
    <w:p w:rsidR="008C6D52" w:rsidRPr="00DC4EA9" w:rsidRDefault="006B57CD" w:rsidP="00DC4EA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4EA9">
        <w:rPr>
          <w:rFonts w:asciiTheme="minorHAnsi" w:hAnsiTheme="minorHAnsi" w:cstheme="minorHAnsi"/>
          <w:b/>
          <w:bCs/>
          <w:sz w:val="24"/>
          <w:szCs w:val="24"/>
          <w:u w:val="single"/>
        </w:rPr>
        <w:t>KARTA ZGŁOSZENIA</w:t>
      </w:r>
      <w:r w:rsidR="00D0519D" w:rsidRPr="00DC4EA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:rsidR="003606DE" w:rsidRPr="00DC4EA9" w:rsidRDefault="00091B19" w:rsidP="00DC4EA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Osoby Dorosłe</w:t>
      </w:r>
    </w:p>
    <w:p w:rsidR="007F2671" w:rsidRPr="00DC4EA9" w:rsidRDefault="007F2671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>Imię i nazwisko uczestnika ………………………….…………………………………………………………………...</w:t>
      </w:r>
    </w:p>
    <w:p w:rsidR="007F2671" w:rsidRDefault="007F2671" w:rsidP="00DC4EA9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Wiek </w:t>
      </w:r>
      <w:r w:rsidR="003606DE" w:rsidRPr="002F364C">
        <w:rPr>
          <w:rFonts w:asciiTheme="minorHAnsi" w:hAnsiTheme="minorHAnsi" w:cstheme="minorHAnsi"/>
          <w:sz w:val="24"/>
          <w:szCs w:val="24"/>
        </w:rPr>
        <w:t>uczestnika ………………………….…………………………………………………………………..................</w:t>
      </w:r>
    </w:p>
    <w:p w:rsidR="002E1297" w:rsidRPr="00DC4EA9" w:rsidRDefault="00A31FD9" w:rsidP="00DC4EA9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Dokładny adres</w:t>
      </w:r>
      <w:r w:rsidR="002E1297">
        <w:rPr>
          <w:rFonts w:asciiTheme="minorHAnsi" w:hAnsiTheme="minorHAnsi" w:cstheme="minorHAnsi"/>
          <w:sz w:val="24"/>
          <w:szCs w:val="24"/>
        </w:rPr>
        <w:t xml:space="preserve"> ..……………………………………………………………………………………………………………</w:t>
      </w:r>
    </w:p>
    <w:p w:rsidR="007F2671" w:rsidRPr="00DC4EA9" w:rsidRDefault="002A5429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 do uczestnika ……..</w:t>
      </w:r>
      <w:r w:rsidR="007F2671" w:rsidRPr="00DC4EA9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 </w:t>
      </w:r>
    </w:p>
    <w:p w:rsidR="007F2671" w:rsidRPr="00DC4EA9" w:rsidRDefault="005635CA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Kategoria</w:t>
      </w:r>
    </w:p>
    <w:p w:rsidR="00EC4B8C" w:rsidRPr="00DC4EA9" w:rsidRDefault="00EC4B8C">
      <w:pPr>
        <w:spacing w:after="0" w:line="360" w:lineRule="auto"/>
        <w:ind w:left="371" w:firstLine="709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4EA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4014E" wp14:editId="5D22FFC0">
                <wp:simplePos x="0" y="0"/>
                <wp:positionH relativeFrom="column">
                  <wp:posOffset>449308</wp:posOffset>
                </wp:positionH>
                <wp:positionV relativeFrom="paragraph">
                  <wp:posOffset>-907</wp:posOffset>
                </wp:positionV>
                <wp:extent cx="176400" cy="183600"/>
                <wp:effectExtent l="0" t="0" r="14605" b="260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3F055" id="Prostokąt 16" o:spid="_x0000_s1026" style="position:absolute;margin-left:35.4pt;margin-top:-.05pt;width:13.9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" strokeweight=".35281mm">
                <v:textbox inset="0,0,0,0"/>
              </v:rect>
            </w:pict>
          </mc:Fallback>
        </mc:AlternateContent>
      </w:r>
      <w:r w:rsidR="00D2400E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2E1297">
        <w:rPr>
          <w:rFonts w:asciiTheme="minorHAnsi" w:hAnsiTheme="minorHAnsi" w:cstheme="minorHAnsi"/>
          <w:sz w:val="24"/>
          <w:szCs w:val="24"/>
          <w:lang w:eastAsia="pl-PL"/>
        </w:rPr>
        <w:t>V</w:t>
      </w:r>
      <w:r w:rsidR="00D2400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C4EA9">
        <w:rPr>
          <w:rFonts w:asciiTheme="minorHAnsi" w:hAnsiTheme="minorHAnsi" w:cstheme="minorHAnsi"/>
          <w:sz w:val="24"/>
          <w:szCs w:val="24"/>
          <w:lang w:eastAsia="pl-PL"/>
        </w:rPr>
        <w:t xml:space="preserve">Kategoria: </w:t>
      </w:r>
      <w:r w:rsidR="002E1297">
        <w:rPr>
          <w:rFonts w:asciiTheme="minorHAnsi" w:hAnsiTheme="minorHAnsi" w:cstheme="minorHAnsi"/>
          <w:sz w:val="24"/>
          <w:szCs w:val="24"/>
          <w:lang w:eastAsia="pl-PL"/>
        </w:rPr>
        <w:t>dorośli</w:t>
      </w:r>
      <w:r w:rsidR="00D2400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293834" w:rsidRPr="00DC4EA9" w:rsidRDefault="00293834" w:rsidP="00DC4EA9">
      <w:pPr>
        <w:pStyle w:val="Akapitzlist"/>
        <w:widowControl w:val="0"/>
        <w:spacing w:after="0" w:line="36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:rsidR="007F2671" w:rsidRPr="00DC4EA9" w:rsidRDefault="007F2671" w:rsidP="00DC4E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Oświadczam, iż zapoznałam/em się z treścią Regulaminu i w pełni akceptuję jego treść. </w:t>
      </w:r>
    </w:p>
    <w:p w:rsidR="007F2671" w:rsidRPr="00DC4EA9" w:rsidRDefault="007F2671" w:rsidP="00DC4E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F2671" w:rsidRPr="00DC4EA9" w:rsidRDefault="007F2671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>....………………………………</w:t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D2400E">
        <w:rPr>
          <w:rFonts w:asciiTheme="minorHAnsi" w:hAnsiTheme="minorHAnsi" w:cstheme="minorHAnsi"/>
          <w:sz w:val="24"/>
          <w:szCs w:val="24"/>
        </w:rPr>
        <w:tab/>
      </w:r>
      <w:r w:rsidR="00D2400E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F2671" w:rsidRPr="00DC4EA9" w:rsidRDefault="007F2671" w:rsidP="00D2400E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4EA9">
        <w:rPr>
          <w:rFonts w:asciiTheme="minorHAnsi" w:hAnsiTheme="minorHAnsi" w:cstheme="minorHAnsi"/>
          <w:sz w:val="24"/>
          <w:szCs w:val="24"/>
        </w:rPr>
        <w:t xml:space="preserve">(miejscowość, data) </w:t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D2400E">
        <w:rPr>
          <w:rFonts w:asciiTheme="minorHAnsi" w:hAnsiTheme="minorHAnsi" w:cstheme="minorHAnsi"/>
          <w:sz w:val="24"/>
          <w:szCs w:val="24"/>
        </w:rPr>
        <w:tab/>
      </w:r>
      <w:r w:rsidR="002E1297">
        <w:rPr>
          <w:rFonts w:asciiTheme="minorHAnsi" w:hAnsiTheme="minorHAnsi" w:cstheme="minorHAnsi"/>
          <w:sz w:val="24"/>
          <w:szCs w:val="24"/>
        </w:rPr>
        <w:tab/>
      </w:r>
      <w:r w:rsidRPr="00DC4EA9">
        <w:rPr>
          <w:rFonts w:asciiTheme="minorHAnsi" w:hAnsiTheme="minorHAnsi" w:cstheme="minorHAnsi"/>
          <w:sz w:val="24"/>
          <w:szCs w:val="24"/>
        </w:rPr>
        <w:t>(czytelny podpis)</w:t>
      </w:r>
    </w:p>
    <w:p w:rsidR="00D2400E" w:rsidRDefault="00D2400E" w:rsidP="00DC4EA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91B19" w:rsidRDefault="00091B19" w:rsidP="002E1297">
      <w:pPr>
        <w:widowControl w:val="0"/>
        <w:suppressAutoHyphens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E1297" w:rsidRDefault="002E1297" w:rsidP="002E1297">
      <w:pPr>
        <w:widowControl w:val="0"/>
        <w:suppressAutoHyphens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E1297" w:rsidRDefault="002E1297" w:rsidP="002E1297">
      <w:pPr>
        <w:widowControl w:val="0"/>
        <w:suppressAutoHyphens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E1297" w:rsidRDefault="002E1297" w:rsidP="002E1297">
      <w:pPr>
        <w:widowControl w:val="0"/>
        <w:suppressAutoHyphens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E1297" w:rsidRDefault="002E1297" w:rsidP="002E1297">
      <w:pPr>
        <w:widowControl w:val="0"/>
        <w:suppressAutoHyphens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E1297" w:rsidRDefault="002E1297" w:rsidP="002E1297">
      <w:pPr>
        <w:widowControl w:val="0"/>
        <w:suppressAutoHyphens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E1297" w:rsidRDefault="002E1297" w:rsidP="002E1297">
      <w:pPr>
        <w:widowControl w:val="0"/>
        <w:suppressAutoHyphens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E1297" w:rsidRDefault="002E1297" w:rsidP="002E1297">
      <w:pPr>
        <w:widowControl w:val="0"/>
        <w:suppressAutoHyphens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E1297" w:rsidRDefault="002E1297" w:rsidP="002E1297">
      <w:pPr>
        <w:widowControl w:val="0"/>
        <w:suppressAutoHyphens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E1297" w:rsidRDefault="002E1297" w:rsidP="002E1297">
      <w:pPr>
        <w:widowControl w:val="0"/>
        <w:suppressAutoHyphens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91B19" w:rsidRPr="002E1297" w:rsidRDefault="002E1297" w:rsidP="002E129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091B19" w:rsidRPr="002E1297" w:rsidRDefault="00091B19" w:rsidP="00091B19">
      <w:pPr>
        <w:spacing w:after="0" w:line="276" w:lineRule="auto"/>
        <w:rPr>
          <w:rFonts w:asciiTheme="minorHAnsi" w:hAnsiTheme="minorHAnsi" w:cstheme="minorHAnsi"/>
          <w:sz w:val="23"/>
          <w:szCs w:val="23"/>
        </w:rPr>
      </w:pPr>
      <w:r w:rsidRPr="002E1297">
        <w:rPr>
          <w:rFonts w:asciiTheme="minorHAnsi" w:hAnsiTheme="minorHAnsi" w:cstheme="minorHAnsi"/>
          <w:sz w:val="23"/>
          <w:szCs w:val="23"/>
        </w:rPr>
        <w:lastRenderedPageBreak/>
        <w:t>Ja, niżej podpisana/y ……………………………………………………, oświadczam, że:</w:t>
      </w:r>
    </w:p>
    <w:p w:rsidR="00091B19" w:rsidRPr="002E1297" w:rsidRDefault="00091B19" w:rsidP="00091B19">
      <w:pPr>
        <w:spacing w:after="0" w:line="276" w:lineRule="auto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2E1297">
        <w:rPr>
          <w:rFonts w:asciiTheme="minorHAnsi" w:hAnsiTheme="minorHAnsi" w:cstheme="minorHAnsi"/>
          <w:sz w:val="23"/>
          <w:szCs w:val="23"/>
        </w:rPr>
        <w:t xml:space="preserve">zgłaszam swój udział w </w:t>
      </w:r>
      <w:r w:rsidR="002E1297" w:rsidRPr="002E1297">
        <w:rPr>
          <w:rFonts w:asciiTheme="minorHAnsi" w:hAnsiTheme="minorHAnsi" w:cstheme="minorHAnsi"/>
          <w:sz w:val="23"/>
          <w:szCs w:val="23"/>
        </w:rPr>
        <w:t>Konkursie na</w:t>
      </w:r>
      <w:r w:rsidR="00B804CA">
        <w:rPr>
          <w:rFonts w:asciiTheme="minorHAnsi" w:hAnsiTheme="minorHAnsi" w:cstheme="minorHAnsi"/>
          <w:sz w:val="23"/>
          <w:szCs w:val="23"/>
        </w:rPr>
        <w:t xml:space="preserve"> najpiękniejszą</w:t>
      </w:r>
      <w:r w:rsidR="002E1297" w:rsidRPr="002E1297">
        <w:rPr>
          <w:rFonts w:asciiTheme="minorHAnsi" w:hAnsiTheme="minorHAnsi" w:cstheme="minorHAnsi"/>
          <w:sz w:val="23"/>
          <w:szCs w:val="23"/>
        </w:rPr>
        <w:t xml:space="preserve"> palmę wielkanocną</w:t>
      </w:r>
      <w:r w:rsidRPr="002E1297">
        <w:rPr>
          <w:rFonts w:asciiTheme="minorHAnsi" w:hAnsiTheme="minorHAnsi" w:cstheme="minorHAnsi"/>
          <w:sz w:val="23"/>
          <w:szCs w:val="23"/>
        </w:rPr>
        <w:t xml:space="preserve">, organizowanym przez Podlaski Instytut Kultury w Białymstoku. </w:t>
      </w:r>
    </w:p>
    <w:p w:rsidR="00091B19" w:rsidRPr="002E1297" w:rsidRDefault="00091B19" w:rsidP="00091B19">
      <w:pPr>
        <w:spacing w:after="0" w:line="276" w:lineRule="auto"/>
        <w:jc w:val="both"/>
        <w:outlineLvl w:val="0"/>
        <w:rPr>
          <w:rFonts w:asciiTheme="minorHAnsi" w:hAnsiTheme="minorHAnsi" w:cstheme="minorHAnsi"/>
          <w:bCs/>
          <w:sz w:val="23"/>
          <w:szCs w:val="23"/>
        </w:rPr>
      </w:pPr>
    </w:p>
    <w:p w:rsidR="00091B19" w:rsidRPr="002E1297" w:rsidRDefault="00091B19" w:rsidP="00091B19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E1297">
        <w:rPr>
          <w:rFonts w:asciiTheme="minorHAnsi" w:hAnsiTheme="minorHAnsi" w:cstheme="minorHAnsi"/>
          <w:sz w:val="23"/>
          <w:szCs w:val="23"/>
        </w:rPr>
        <w:t xml:space="preserve">Zgody dotyczące danych osobowych </w:t>
      </w:r>
      <w:r w:rsidRPr="002E129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(Udzielenie wszystkich zgód, jest dobrowolne, jednak konieczne do wzięcia udziału w </w:t>
      </w:r>
      <w:r w:rsidR="00A31FD9" w:rsidRPr="00B804CA">
        <w:rPr>
          <w:rFonts w:asciiTheme="minorHAnsi" w:hAnsiTheme="minorHAnsi" w:cstheme="minorHAnsi"/>
          <w:b/>
          <w:bCs/>
          <w:i/>
          <w:iCs/>
          <w:sz w:val="23"/>
          <w:szCs w:val="23"/>
        </w:rPr>
        <w:t>Konkursie</w:t>
      </w:r>
      <w:r w:rsidRPr="002E1297">
        <w:rPr>
          <w:rFonts w:asciiTheme="minorHAnsi" w:hAnsiTheme="minorHAnsi" w:cstheme="minorHAnsi"/>
          <w:b/>
          <w:bCs/>
          <w:i/>
          <w:iCs/>
          <w:sz w:val="23"/>
          <w:szCs w:val="23"/>
        </w:rPr>
        <w:t>):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3"/>
        <w:gridCol w:w="1527"/>
      </w:tblGrid>
      <w:tr w:rsidR="00091B19" w:rsidRPr="002E1297" w:rsidTr="004F1293">
        <w:trPr>
          <w:trHeight w:val="617"/>
        </w:trPr>
        <w:tc>
          <w:tcPr>
            <w:tcW w:w="9210" w:type="dxa"/>
            <w:gridSpan w:val="2"/>
            <w:shd w:val="clear" w:color="auto" w:fill="auto"/>
          </w:tcPr>
          <w:p w:rsidR="00091B19" w:rsidRPr="002E1297" w:rsidRDefault="00091B19" w:rsidP="004F1293">
            <w:pPr>
              <w:pStyle w:val="Akapitzlist"/>
              <w:autoSpaceDN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E1297">
              <w:rPr>
                <w:rFonts w:asciiTheme="minorHAnsi" w:hAnsiTheme="minorHAnsi" w:cstheme="minorHAnsi"/>
                <w:sz w:val="23"/>
                <w:szCs w:val="23"/>
              </w:rPr>
              <w:t>Wyrażam zgodę, na podstawie art. 6 ust. 1 lit. a RODO, na przetwarzanie przez Administratora – PIK w Białymstoku podanych w karcie zgłoszenia danych osobowych:</w:t>
            </w:r>
          </w:p>
        </w:tc>
      </w:tr>
      <w:tr w:rsidR="00091B19" w:rsidRPr="002E1297" w:rsidTr="004F1293">
        <w:trPr>
          <w:trHeight w:val="992"/>
        </w:trPr>
        <w:tc>
          <w:tcPr>
            <w:tcW w:w="7683" w:type="dxa"/>
            <w:shd w:val="clear" w:color="auto" w:fill="auto"/>
          </w:tcPr>
          <w:p w:rsidR="00091B19" w:rsidRPr="002E1297" w:rsidRDefault="00091B19" w:rsidP="002E1297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2E1297">
              <w:rPr>
                <w:rFonts w:asciiTheme="minorHAnsi" w:hAnsiTheme="minorHAnsi" w:cstheme="minorHAnsi"/>
                <w:sz w:val="23"/>
                <w:szCs w:val="23"/>
              </w:rPr>
              <w:t>– w celach związanych z udziałem w</w:t>
            </w:r>
            <w:r w:rsidR="002E1297" w:rsidRPr="002E1297">
              <w:rPr>
                <w:rFonts w:asciiTheme="minorHAnsi" w:hAnsiTheme="minorHAnsi" w:cstheme="minorHAnsi"/>
                <w:sz w:val="23"/>
                <w:szCs w:val="23"/>
              </w:rPr>
              <w:t xml:space="preserve"> Konkursie na palmę wielkanocną</w:t>
            </w:r>
            <w:r w:rsidRPr="002E1297">
              <w:rPr>
                <w:rFonts w:asciiTheme="minorHAnsi" w:hAnsiTheme="minorHAnsi" w:cstheme="minorHAnsi"/>
                <w:sz w:val="23"/>
                <w:szCs w:val="23"/>
              </w:rPr>
              <w:t xml:space="preserve">, w tym umożliwienia uczestnikowi udziału w </w:t>
            </w:r>
            <w:r w:rsidR="002E1297" w:rsidRPr="002E1297">
              <w:rPr>
                <w:rFonts w:asciiTheme="minorHAnsi" w:hAnsiTheme="minorHAnsi" w:cstheme="minorHAnsi"/>
                <w:sz w:val="23"/>
                <w:szCs w:val="23"/>
              </w:rPr>
              <w:t>Konkursie</w:t>
            </w:r>
            <w:r w:rsidRPr="002E1297">
              <w:rPr>
                <w:rFonts w:asciiTheme="minorHAnsi" w:hAnsiTheme="minorHAnsi" w:cstheme="minorHAnsi"/>
                <w:sz w:val="23"/>
                <w:szCs w:val="23"/>
              </w:rPr>
              <w:t>, wyło</w:t>
            </w:r>
            <w:bookmarkStart w:id="0" w:name="_GoBack"/>
            <w:bookmarkEnd w:id="0"/>
            <w:r w:rsidRPr="002E1297">
              <w:rPr>
                <w:rFonts w:asciiTheme="minorHAnsi" w:hAnsiTheme="minorHAnsi" w:cstheme="minorHAnsi"/>
                <w:sz w:val="23"/>
                <w:szCs w:val="23"/>
              </w:rPr>
              <w:t>nien</w:t>
            </w:r>
            <w:r w:rsidR="002E1297" w:rsidRPr="002E1297">
              <w:rPr>
                <w:rFonts w:asciiTheme="minorHAnsi" w:hAnsiTheme="minorHAnsi" w:cstheme="minorHAnsi"/>
                <w:sz w:val="23"/>
                <w:szCs w:val="23"/>
              </w:rPr>
              <w:t>ia zwycięzcy, promocji Konkursu</w:t>
            </w:r>
            <w:r w:rsidRPr="002E1297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091B19" w:rsidRPr="002E1297" w:rsidTr="004F1293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91B19" w:rsidRPr="002E1297" w:rsidRDefault="00091B19" w:rsidP="004F1293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2E1297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TAK</w:t>
                  </w:r>
                </w:p>
                <w:p w:rsidR="00091B19" w:rsidRPr="002E1297" w:rsidRDefault="00091B19" w:rsidP="004F1293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2E1297">
                    <w:rPr>
                      <w:rFonts w:asciiTheme="minorHAnsi" w:hAnsiTheme="minorHAnsi" w:cstheme="minorHAnsi"/>
                      <w:noProof/>
                      <w:sz w:val="23"/>
                      <w:szCs w:val="23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17EF98B3" wp14:editId="5DC1C565">
                            <wp:extent cx="174625" cy="184785"/>
                            <wp:effectExtent l="0" t="0" r="15875" b="24765"/>
                            <wp:docPr id="11" name="Prostoką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3A5B403" id="Prostokąt 11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91B19" w:rsidRPr="002E1297" w:rsidRDefault="00091B19" w:rsidP="004F1293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2E1297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NIE</w:t>
                  </w:r>
                </w:p>
                <w:p w:rsidR="00091B19" w:rsidRPr="002E1297" w:rsidRDefault="00091B19" w:rsidP="004F1293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2E1297">
                    <w:rPr>
                      <w:rFonts w:asciiTheme="minorHAnsi" w:hAnsiTheme="minorHAnsi" w:cstheme="minorHAnsi"/>
                      <w:noProof/>
                      <w:sz w:val="23"/>
                      <w:szCs w:val="23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6DBEA0A2" wp14:editId="45256B1A">
                            <wp:extent cx="174625" cy="184785"/>
                            <wp:effectExtent l="0" t="0" r="15875" b="24765"/>
                            <wp:docPr id="12" name="Prostokąt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2E82EA1" id="Prostokąt 12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IcDqx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91B19" w:rsidRPr="002E1297" w:rsidRDefault="00091B19" w:rsidP="004F129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</w:p>
        </w:tc>
      </w:tr>
      <w:tr w:rsidR="00091B19" w:rsidRPr="002E1297" w:rsidTr="004F1293">
        <w:trPr>
          <w:trHeight w:val="581"/>
        </w:trPr>
        <w:tc>
          <w:tcPr>
            <w:tcW w:w="7683" w:type="dxa"/>
            <w:shd w:val="clear" w:color="auto" w:fill="auto"/>
          </w:tcPr>
          <w:p w:rsidR="00091B19" w:rsidRPr="002E1297" w:rsidRDefault="00091B19" w:rsidP="004F129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 w:rsidRPr="002E1297"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Wyrażam zgodę, na podstawie art. 6 ust. 1 lit. a RODO oraz art. 81 ustawy z dnia 4.02.1994 r. o prawie autorskim i prawach pokrewnych, na przetwarzanie mojego wizerunku utrwalonego na filmie, poprzez jego rozpowszechnianie (publikację) przez PIK w Białymstoku,</w:t>
            </w:r>
            <w:r w:rsidR="002E1297" w:rsidRPr="002E1297"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 xml:space="preserve"> w celach związanych z Konkursem</w:t>
            </w:r>
            <w:r w:rsidRPr="002E1297"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 xml:space="preserve"> oraz jego promocją. </w:t>
            </w:r>
          </w:p>
          <w:p w:rsidR="00091B19" w:rsidRPr="002E1297" w:rsidRDefault="00091B19" w:rsidP="004F1293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sz w:val="23"/>
                <w:szCs w:val="23"/>
                <w:lang w:eastAsia="ar-SA"/>
              </w:rPr>
            </w:pPr>
            <w:r w:rsidRPr="002E1297">
              <w:rPr>
                <w:rFonts w:asciiTheme="minorHAnsi" w:eastAsia="Tahoma" w:hAnsiTheme="minorHAnsi" w:cstheme="minorHAnsi"/>
                <w:kern w:val="1"/>
                <w:sz w:val="23"/>
                <w:szCs w:val="23"/>
                <w:lang w:eastAsia="ar-SA"/>
              </w:rPr>
              <w:t xml:space="preserve">Niniejsze zezwolenie dotyczące wizerunku utrwalonego w czasie realizacji </w:t>
            </w:r>
            <w:r w:rsidR="002E1297" w:rsidRPr="002E1297">
              <w:rPr>
                <w:rFonts w:asciiTheme="minorHAnsi" w:hAnsiTheme="minorHAnsi" w:cstheme="minorHAnsi"/>
                <w:sz w:val="23"/>
                <w:szCs w:val="23"/>
              </w:rPr>
              <w:t>Konkursu</w:t>
            </w:r>
            <w:r w:rsidRPr="002E1297">
              <w:rPr>
                <w:rFonts w:asciiTheme="minorHAnsi" w:eastAsia="Tahoma" w:hAnsiTheme="minorHAnsi" w:cstheme="minorHAnsi"/>
                <w:kern w:val="1"/>
                <w:sz w:val="23"/>
                <w:szCs w:val="23"/>
                <w:lang w:eastAsia="ar-SA"/>
              </w:rPr>
              <w:t xml:space="preserve">: </w:t>
            </w:r>
          </w:p>
          <w:p w:rsidR="00091B19" w:rsidRPr="002E1297" w:rsidRDefault="00091B19" w:rsidP="004F1293">
            <w:pPr>
              <w:widowControl w:val="0"/>
              <w:numPr>
                <w:ilvl w:val="0"/>
                <w:numId w:val="29"/>
              </w:num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sz w:val="23"/>
                <w:szCs w:val="23"/>
                <w:lang w:eastAsia="pl-PL"/>
              </w:rPr>
            </w:pPr>
            <w:r w:rsidRPr="002E1297">
              <w:rPr>
                <w:rFonts w:asciiTheme="minorHAnsi" w:eastAsia="Tahoma" w:hAnsiTheme="minorHAnsi" w:cstheme="minorHAnsi"/>
                <w:kern w:val="1"/>
                <w:sz w:val="23"/>
                <w:szCs w:val="23"/>
                <w:lang w:eastAsia="pl-PL"/>
              </w:rPr>
              <w:t xml:space="preserve">jest nieodpłatne, nie jest ograniczone ilościowo, czasowo ani terytorialnie; </w:t>
            </w:r>
          </w:p>
          <w:p w:rsidR="00091B19" w:rsidRPr="002E1297" w:rsidRDefault="00091B19" w:rsidP="004F1293">
            <w:pPr>
              <w:numPr>
                <w:ilvl w:val="0"/>
                <w:numId w:val="29"/>
              </w:num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sz w:val="23"/>
                <w:szCs w:val="23"/>
                <w:lang w:eastAsia="pl-PL"/>
              </w:rPr>
            </w:pPr>
            <w:r w:rsidRPr="002E1297">
              <w:rPr>
                <w:rFonts w:asciiTheme="minorHAnsi" w:eastAsia="Tahoma" w:hAnsiTheme="minorHAnsi" w:cstheme="minorHAnsi"/>
                <w:kern w:val="1"/>
                <w:sz w:val="23"/>
                <w:szCs w:val="23"/>
                <w:lang w:eastAsia="pl-PL"/>
              </w:rPr>
              <w:t>obejmuje wszelkie formy publikacji, za pośrednictwem dowolnego medium, w tym do umieszczania wizerunku na stronach internetowych PIK oraz na portalach społecznościowych, na których PIK posiada konto.</w:t>
            </w:r>
          </w:p>
          <w:p w:rsidR="00091B19" w:rsidRPr="002E1297" w:rsidRDefault="00091B19" w:rsidP="002E1297">
            <w:pPr>
              <w:suppressAutoHyphens/>
              <w:spacing w:after="0" w:line="276" w:lineRule="auto"/>
              <w:contextualSpacing/>
              <w:jc w:val="both"/>
              <w:rPr>
                <w:rFonts w:asciiTheme="minorHAnsi" w:eastAsia="Tahoma" w:hAnsiTheme="minorHAnsi" w:cstheme="minorHAnsi"/>
                <w:kern w:val="1"/>
                <w:sz w:val="23"/>
                <w:szCs w:val="23"/>
                <w:lang w:eastAsia="ar-SA"/>
              </w:rPr>
            </w:pPr>
            <w:r w:rsidRPr="002E1297">
              <w:rPr>
                <w:rFonts w:asciiTheme="minorHAnsi" w:hAnsiTheme="minorHAnsi" w:cstheme="minorHAnsi"/>
                <w:sz w:val="23"/>
                <w:szCs w:val="23"/>
              </w:rPr>
              <w:t xml:space="preserve">Obejmuje przygotowanie, wydruk i publiczne rozpowszechnianie przez Organizatora informacji </w:t>
            </w:r>
            <w:r w:rsidR="002E1297" w:rsidRPr="002E1297">
              <w:rPr>
                <w:rFonts w:asciiTheme="minorHAnsi" w:hAnsiTheme="minorHAnsi" w:cstheme="minorHAnsi"/>
                <w:sz w:val="23"/>
                <w:szCs w:val="23"/>
              </w:rPr>
              <w:t>o Konkursie</w:t>
            </w:r>
            <w:r w:rsidR="002E1297" w:rsidRPr="002E1297">
              <w:rPr>
                <w:rFonts w:asciiTheme="minorHAnsi" w:eastAsia="Tahoma" w:hAnsiTheme="minorHAnsi" w:cstheme="minorHAnsi"/>
                <w:kern w:val="1"/>
                <w:sz w:val="23"/>
                <w:szCs w:val="23"/>
                <w:lang w:eastAsia="ar-SA"/>
              </w:rPr>
              <w:t xml:space="preserve"> </w:t>
            </w:r>
            <w:r w:rsidRPr="002E1297">
              <w:rPr>
                <w:rFonts w:asciiTheme="minorHAnsi" w:hAnsiTheme="minorHAnsi" w:cstheme="minorHAnsi"/>
                <w:sz w:val="23"/>
                <w:szCs w:val="23"/>
              </w:rPr>
              <w:t>i materiałów promocyjnych z wykorzystaniem zdjęć/filmów;</w:t>
            </w:r>
          </w:p>
          <w:p w:rsidR="00091B19" w:rsidRPr="002E1297" w:rsidRDefault="00091B19" w:rsidP="002E1297">
            <w:pPr>
              <w:widowControl w:val="0"/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2E1297">
              <w:rPr>
                <w:rFonts w:asciiTheme="minorHAnsi" w:hAnsiTheme="minorHAnsi" w:cstheme="minorHAnsi"/>
                <w:sz w:val="23"/>
                <w:szCs w:val="23"/>
              </w:rPr>
              <w:t>Wizerunek może być użyty do różnego rodzaju form elektronicznego przetwarzania obrazu, utrwalania, obróbki, kadrowania i kompozycji, powielania, a także obejmuje  nieodpłatne i bezterminowe zezwolenie na dokonywanie przez Organizatora opracowania zdjęć/filmów, wraz z prawem korzystania i rozpowszechniania takiego opracowania; bez obowiązku akceptacji produktu końcowego, lecz nie w formach obraźliwych lub ogólnie uznanych za nieetyczne.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091B19" w:rsidRPr="002E1297" w:rsidTr="004F1293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91B19" w:rsidRPr="002E1297" w:rsidRDefault="00091B19" w:rsidP="004F1293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2E1297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TAK</w:t>
                  </w:r>
                </w:p>
                <w:p w:rsidR="00091B19" w:rsidRPr="002E1297" w:rsidRDefault="00091B19" w:rsidP="004F1293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2E1297">
                    <w:rPr>
                      <w:rFonts w:asciiTheme="minorHAnsi" w:hAnsiTheme="minorHAnsi" w:cstheme="minorHAnsi"/>
                      <w:noProof/>
                      <w:sz w:val="23"/>
                      <w:szCs w:val="23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478A8ED9" wp14:editId="299702D6">
                            <wp:extent cx="174625" cy="184785"/>
                            <wp:effectExtent l="0" t="0" r="15875" b="24765"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7FB0B91" id="Prostokąt 17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2OcLQR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91B19" w:rsidRPr="002E1297" w:rsidRDefault="00091B19" w:rsidP="004F1293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2E1297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NIE</w:t>
                  </w:r>
                </w:p>
                <w:p w:rsidR="00091B19" w:rsidRPr="002E1297" w:rsidRDefault="00091B19" w:rsidP="004F1293">
                  <w:pPr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2E1297">
                    <w:rPr>
                      <w:rFonts w:asciiTheme="minorHAnsi" w:hAnsiTheme="minorHAnsi" w:cstheme="minorHAnsi"/>
                      <w:noProof/>
                      <w:sz w:val="23"/>
                      <w:szCs w:val="23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215483B7" wp14:editId="424DD142">
                            <wp:extent cx="174625" cy="184785"/>
                            <wp:effectExtent l="0" t="0" r="15875" b="24765"/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315E87C" id="Prostokąt 18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nUBipB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91B19" w:rsidRPr="002E1297" w:rsidRDefault="00091B19" w:rsidP="004F129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</w:p>
        </w:tc>
      </w:tr>
    </w:tbl>
    <w:p w:rsidR="00091B19" w:rsidRPr="002E1297" w:rsidRDefault="00091B19" w:rsidP="00091B19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23"/>
          <w:szCs w:val="23"/>
          <w:shd w:val="clear" w:color="auto" w:fill="FFFFFF"/>
          <w:lang w:eastAsia="pl-PL"/>
        </w:rPr>
      </w:pPr>
    </w:p>
    <w:p w:rsidR="00091B19" w:rsidRPr="002E1297" w:rsidRDefault="00091B19" w:rsidP="00091B19">
      <w:pPr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E1297">
        <w:rPr>
          <w:rFonts w:asciiTheme="minorHAnsi" w:eastAsia="Times New Roman" w:hAnsiTheme="minorHAnsi" w:cstheme="minorHAnsi"/>
          <w:i/>
          <w:sz w:val="23"/>
          <w:szCs w:val="23"/>
          <w:shd w:val="clear" w:color="auto" w:fill="FFFFFF"/>
          <w:lang w:eastAsia="pl-PL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:rsidR="00091B19" w:rsidRPr="002E1297" w:rsidRDefault="00091B19" w:rsidP="00091B19">
      <w:pPr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091B19" w:rsidRPr="002E1297" w:rsidRDefault="00091B19" w:rsidP="00091B19">
      <w:pPr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091B19" w:rsidRPr="002E1297" w:rsidRDefault="00091B19" w:rsidP="00091B19">
      <w:pPr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E1297">
        <w:rPr>
          <w:rFonts w:asciiTheme="minorHAnsi" w:hAnsiTheme="minorHAnsi" w:cstheme="minorHAnsi"/>
          <w:sz w:val="23"/>
          <w:szCs w:val="23"/>
        </w:rPr>
        <w:t>.....................................................</w:t>
      </w:r>
      <w:r w:rsidRPr="002E1297">
        <w:rPr>
          <w:rFonts w:asciiTheme="minorHAnsi" w:hAnsiTheme="minorHAnsi" w:cstheme="minorHAnsi"/>
          <w:sz w:val="23"/>
          <w:szCs w:val="23"/>
        </w:rPr>
        <w:tab/>
      </w:r>
      <w:r w:rsidRPr="002E1297">
        <w:rPr>
          <w:rFonts w:asciiTheme="minorHAnsi" w:hAnsiTheme="minorHAnsi" w:cstheme="minorHAnsi"/>
          <w:sz w:val="23"/>
          <w:szCs w:val="23"/>
        </w:rPr>
        <w:tab/>
      </w:r>
      <w:r w:rsidRPr="002E1297">
        <w:rPr>
          <w:rFonts w:asciiTheme="minorHAnsi" w:hAnsiTheme="minorHAnsi" w:cstheme="minorHAnsi"/>
          <w:sz w:val="23"/>
          <w:szCs w:val="23"/>
        </w:rPr>
        <w:tab/>
      </w:r>
      <w:r w:rsidRPr="002E1297">
        <w:rPr>
          <w:rFonts w:asciiTheme="minorHAnsi" w:hAnsiTheme="minorHAnsi" w:cstheme="minorHAnsi"/>
          <w:sz w:val="23"/>
          <w:szCs w:val="23"/>
        </w:rPr>
        <w:tab/>
        <w:t>….……………………………….......</w:t>
      </w:r>
    </w:p>
    <w:p w:rsidR="0084056A" w:rsidRPr="002E1297" w:rsidRDefault="00091B19" w:rsidP="002E1297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1297">
        <w:rPr>
          <w:rFonts w:asciiTheme="minorHAnsi" w:hAnsiTheme="minorHAnsi" w:cstheme="minorHAnsi"/>
          <w:sz w:val="23"/>
          <w:szCs w:val="23"/>
        </w:rPr>
        <w:tab/>
        <w:t>(miejscowość, data)</w:t>
      </w:r>
      <w:r w:rsidRPr="002E1297">
        <w:rPr>
          <w:rFonts w:asciiTheme="minorHAnsi" w:hAnsiTheme="minorHAnsi" w:cstheme="minorHAnsi"/>
          <w:sz w:val="23"/>
          <w:szCs w:val="23"/>
        </w:rPr>
        <w:tab/>
      </w:r>
      <w:r w:rsidRPr="002E1297">
        <w:rPr>
          <w:rFonts w:asciiTheme="minorHAnsi" w:hAnsiTheme="minorHAnsi" w:cstheme="minorHAnsi"/>
          <w:sz w:val="23"/>
          <w:szCs w:val="23"/>
        </w:rPr>
        <w:tab/>
      </w:r>
      <w:r w:rsidRPr="002E1297">
        <w:rPr>
          <w:rFonts w:asciiTheme="minorHAnsi" w:hAnsiTheme="minorHAnsi" w:cstheme="minorHAnsi"/>
          <w:sz w:val="23"/>
          <w:szCs w:val="23"/>
        </w:rPr>
        <w:tab/>
      </w:r>
      <w:r w:rsidRPr="002E1297">
        <w:rPr>
          <w:rFonts w:asciiTheme="minorHAnsi" w:hAnsiTheme="minorHAnsi" w:cstheme="minorHAnsi"/>
          <w:sz w:val="23"/>
          <w:szCs w:val="23"/>
        </w:rPr>
        <w:tab/>
      </w:r>
      <w:r w:rsidRPr="002E1297">
        <w:rPr>
          <w:rFonts w:asciiTheme="minorHAnsi" w:hAnsiTheme="minorHAnsi" w:cstheme="minorHAnsi"/>
          <w:sz w:val="23"/>
          <w:szCs w:val="23"/>
        </w:rPr>
        <w:tab/>
        <w:t>(czytelny podpis uczestnika)</w:t>
      </w:r>
      <w:r>
        <w:rPr>
          <w:rFonts w:asciiTheme="minorHAnsi" w:eastAsia="Tahoma" w:hAnsiTheme="minorHAnsi" w:cstheme="minorHAnsi"/>
          <w:b/>
          <w:kern w:val="1"/>
          <w:sz w:val="24"/>
          <w:szCs w:val="24"/>
          <w:lang w:eastAsia="ar-SA"/>
        </w:rPr>
        <w:br w:type="page"/>
      </w:r>
    </w:p>
    <w:p w:rsidR="00DC4EA9" w:rsidRPr="000F2FF3" w:rsidRDefault="00DC4EA9" w:rsidP="00DC4EA9">
      <w:pPr>
        <w:widowControl w:val="0"/>
        <w:suppressAutoHyphens/>
        <w:spacing w:after="0" w:line="276" w:lineRule="auto"/>
        <w:jc w:val="center"/>
        <w:rPr>
          <w:rFonts w:asciiTheme="minorHAnsi" w:eastAsia="Tahoma" w:hAnsiTheme="minorHAnsi" w:cstheme="minorHAnsi"/>
          <w:b/>
          <w:kern w:val="1"/>
          <w:lang w:eastAsia="ar-SA"/>
        </w:rPr>
      </w:pPr>
    </w:p>
    <w:p w:rsidR="00A31FD9" w:rsidRPr="004F3991" w:rsidRDefault="00A31FD9" w:rsidP="00A31FD9">
      <w:pPr>
        <w:shd w:val="clear" w:color="auto" w:fill="FFFFFF"/>
        <w:spacing w:after="150" w:line="390" w:lineRule="atLeast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OGÓLNA KLAUZULA DOTYCZĄCA OCHRONY DANYCH OSOBOWYCH</w:t>
      </w:r>
    </w:p>
    <w:p w:rsidR="00A31FD9" w:rsidRPr="004F3991" w:rsidRDefault="00A31FD9" w:rsidP="00A31FD9">
      <w:pPr>
        <w:shd w:val="clear" w:color="auto" w:fill="FFFFFF"/>
        <w:spacing w:after="15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i/>
          <w:iCs/>
          <w:color w:val="000000"/>
          <w:sz w:val="24"/>
          <w:szCs w:val="24"/>
          <w:lang w:eastAsia="pl-PL"/>
        </w:rPr>
        <w:t>Mając na uwadze postanowienia rozporządzenia Parlamentu Europejskiego i Rady (UE) 2016/679 z dnia 27 kwietnia 2016 r. w sprawie ochrony osób fizycznych w związku z przetwarzaniem danych osobowych i w sprawie swobodnego przepływu takich danych oraz uchylenia dyrektywy 95/46/WE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 (Ogólne rozporządzenie o ochronie danych), (Dz. Urz. UE. L z 2016 r. Nr 119, str. 1), zwanym dalej: RODO, informujemy:</w:t>
      </w:r>
    </w:p>
    <w:p w:rsidR="00A31FD9" w:rsidRPr="004F3991" w:rsidRDefault="00A31FD9" w:rsidP="00A31FD9">
      <w:pPr>
        <w:shd w:val="clear" w:color="auto" w:fill="FFFFFF"/>
        <w:spacing w:after="0" w:line="390" w:lineRule="atLeast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I. Administrator danych osobowych</w:t>
      </w:r>
    </w:p>
    <w:p w:rsidR="00A31FD9" w:rsidRPr="004F3991" w:rsidRDefault="00A31FD9" w:rsidP="00A31FD9">
      <w:pPr>
        <w:shd w:val="clear" w:color="auto" w:fill="FFFFFF"/>
        <w:spacing w:after="0" w:line="276" w:lineRule="auto"/>
        <w:ind w:right="567"/>
        <w:jc w:val="both"/>
        <w:rPr>
          <w:color w:val="000000"/>
          <w:sz w:val="24"/>
          <w:szCs w:val="24"/>
          <w:shd w:val="clear" w:color="auto" w:fill="FFFFFF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r w:rsidRPr="004F3991">
        <w:rPr>
          <w:color w:val="000000"/>
          <w:sz w:val="24"/>
          <w:szCs w:val="24"/>
          <w:shd w:val="clear" w:color="auto" w:fill="FFFFFF"/>
        </w:rPr>
        <w:t>Podlaski Instytut Kultury w Białymstoku mieszczący się przy ul. Jana Kilińskiego 8, 15-089 Białystok, NIP: 5421007120, REGON: 000276877, numer tel.: (85) 740 37 10, </w:t>
      </w:r>
      <w:r w:rsidRPr="004F3991">
        <w:rPr>
          <w:bCs/>
          <w:color w:val="000000"/>
          <w:sz w:val="24"/>
          <w:szCs w:val="24"/>
          <w:shd w:val="clear" w:color="auto" w:fill="FFFFFF"/>
        </w:rPr>
        <w:t>www.pikpodlaskie.pl</w:t>
      </w:r>
      <w:r w:rsidRPr="004F3991">
        <w:rPr>
          <w:color w:val="000000"/>
          <w:sz w:val="24"/>
          <w:szCs w:val="24"/>
          <w:shd w:val="clear" w:color="auto" w:fill="FFFFFF"/>
        </w:rPr>
        <w:t>.</w:t>
      </w:r>
    </w:p>
    <w:p w:rsidR="00A31FD9" w:rsidRPr="004F3991" w:rsidRDefault="00A31FD9" w:rsidP="00A31FD9">
      <w:pPr>
        <w:shd w:val="clear" w:color="auto" w:fill="FFFFFF"/>
        <w:spacing w:after="0" w:line="390" w:lineRule="atLeast"/>
        <w:ind w:right="567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II. Inspektor Ochrony Danych</w:t>
      </w:r>
    </w:p>
    <w:p w:rsidR="00A31FD9" w:rsidRPr="004F3991" w:rsidRDefault="00A31FD9" w:rsidP="00A31FD9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Wyznaczyliśmy Inspektora Ochrony Danych, z którym może się Pani/Pan skontaktować w sprawach ochrony swoich danych osobowych przez e-mail: </w:t>
      </w:r>
      <w:r w:rsidRPr="004F3991">
        <w:rPr>
          <w:rFonts w:eastAsia="Times New Roman"/>
          <w:color w:val="000000"/>
          <w:sz w:val="24"/>
          <w:szCs w:val="24"/>
          <w:u w:val="single"/>
          <w:lang w:eastAsia="pl-PL"/>
        </w:rPr>
        <w:t>iod@pikpodlaskie.pl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 lub pisemnie na adres nasze</w:t>
      </w:r>
      <w:r>
        <w:rPr>
          <w:rFonts w:eastAsia="Times New Roman"/>
          <w:color w:val="000000"/>
          <w:sz w:val="24"/>
          <w:szCs w:val="24"/>
          <w:lang w:eastAsia="pl-PL"/>
        </w:rPr>
        <w:t>j siedziby, wskazany w pkt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 I.</w:t>
      </w:r>
    </w:p>
    <w:p w:rsidR="00A31FD9" w:rsidRPr="004F3991" w:rsidRDefault="00A31FD9" w:rsidP="00A31FD9">
      <w:pPr>
        <w:shd w:val="clear" w:color="auto" w:fill="FFFFFF"/>
        <w:spacing w:after="0" w:line="390" w:lineRule="atLeast"/>
        <w:ind w:right="567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III. Cele i podstawy przetwarzania danych osobowych</w:t>
      </w:r>
    </w:p>
    <w:p w:rsidR="00A31FD9" w:rsidRPr="004F3991" w:rsidRDefault="00A31FD9" w:rsidP="00A31FD9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Dane osobowe przetwarzane będą jedynie w niezbędnym stopniu celem wykonania zadań ustawowych oraz statutowych przez Podlaski Instytut Kultury. Podanie przez Panią/Pana danych osobowych, w zależności od niezbędnego celu przetwarzania danych, może wynikać z postanowień ustawy lub umowy albo stanowić warunek zawarcia stosunku zobowiązaniowego.</w:t>
      </w:r>
    </w:p>
    <w:p w:rsidR="00A31FD9" w:rsidRPr="004F3991" w:rsidRDefault="00A31FD9" w:rsidP="00A31FD9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Podstawą prawną przetwarzania Pani/Pana danych osobowych jest w szczególności:</w:t>
      </w:r>
    </w:p>
    <w:p w:rsidR="00A31FD9" w:rsidRPr="004F3991" w:rsidRDefault="00A31FD9" w:rsidP="00A31FD9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iCs/>
          <w:color w:val="000000"/>
          <w:sz w:val="24"/>
          <w:szCs w:val="24"/>
          <w:lang w:eastAsia="pl-PL"/>
        </w:rPr>
        <w:t>Rozporządzenie Parlamentu Europejskiego i Rady (UE) 2016/679 z dnia 27 kwietnia 2016 r. w sprawie ochrony osób fizycznych w związku z przetwarzaniem danych osobowych i w sprawie swobodnego przepływu takich danych oraz uchylenia dyrektywy 95/46/WE, w tym</w:t>
      </w:r>
      <w:r>
        <w:rPr>
          <w:rFonts w:eastAsia="Times New Roman"/>
          <w:color w:val="000000"/>
          <w:sz w:val="24"/>
          <w:szCs w:val="24"/>
          <w:lang w:eastAsia="pl-PL"/>
        </w:rPr>
        <w:t> 6 ust. 1 lit a) b), c) i e).</w:t>
      </w:r>
    </w:p>
    <w:p w:rsidR="00A31FD9" w:rsidRPr="004F3991" w:rsidRDefault="00A31FD9" w:rsidP="00A31FD9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iCs/>
          <w:color w:val="000000"/>
          <w:sz w:val="24"/>
          <w:szCs w:val="24"/>
          <w:lang w:eastAsia="pl-PL"/>
        </w:rPr>
        <w:t>U</w:t>
      </w:r>
      <w:r w:rsidRPr="004F3991">
        <w:rPr>
          <w:rFonts w:eastAsia="Times New Roman"/>
          <w:iCs/>
          <w:color w:val="000000"/>
          <w:sz w:val="24"/>
          <w:szCs w:val="24"/>
          <w:lang w:eastAsia="pl-PL"/>
        </w:rPr>
        <w:t>stawa z dnia 25 października 1991 r. o organizowaniu i prowadzeniu działalności kulturalnej (Dz</w:t>
      </w:r>
      <w:r>
        <w:rPr>
          <w:rFonts w:eastAsia="Times New Roman"/>
          <w:iCs/>
          <w:color w:val="000000"/>
          <w:sz w:val="24"/>
          <w:szCs w:val="24"/>
          <w:lang w:eastAsia="pl-PL"/>
        </w:rPr>
        <w:t>. U. z 2020 r. poz. 194 ze zm.).</w:t>
      </w:r>
    </w:p>
    <w:p w:rsidR="00A31FD9" w:rsidRPr="004F3991" w:rsidRDefault="00A31FD9" w:rsidP="00A31FD9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stawa z dnia 10 maja 2018 r. o ochronie danych osobowych (Dz. </w:t>
      </w:r>
      <w:r>
        <w:rPr>
          <w:rFonts w:eastAsia="Times New Roman"/>
          <w:color w:val="000000"/>
          <w:sz w:val="24"/>
          <w:szCs w:val="24"/>
          <w:lang w:eastAsia="pl-PL"/>
        </w:rPr>
        <w:t>U. z 2019 r., poz. 1781 ze zm.).</w:t>
      </w:r>
    </w:p>
    <w:p w:rsidR="00A31FD9" w:rsidRPr="004F3991" w:rsidRDefault="00A31FD9" w:rsidP="00A31FD9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stawa z dnia 14 czerwca 1960 r. Kodeks postępowania administracyjnego (Dz. U. z 2018 r., poz. 2096 z</w:t>
      </w:r>
      <w:r>
        <w:rPr>
          <w:rFonts w:eastAsia="Times New Roman"/>
          <w:color w:val="000000"/>
          <w:sz w:val="24"/>
          <w:szCs w:val="24"/>
          <w:lang w:eastAsia="pl-PL"/>
        </w:rPr>
        <w:t>e zm.).</w:t>
      </w:r>
    </w:p>
    <w:p w:rsidR="00A31FD9" w:rsidRPr="004F3991" w:rsidRDefault="00A31FD9" w:rsidP="00A31FD9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stawa z dnia 6 września 2001 r. o dostępie do informacji publicznej (Dz. </w:t>
      </w:r>
      <w:r>
        <w:rPr>
          <w:rFonts w:eastAsia="Times New Roman"/>
          <w:color w:val="000000"/>
          <w:sz w:val="24"/>
          <w:szCs w:val="24"/>
          <w:lang w:eastAsia="pl-PL"/>
        </w:rPr>
        <w:t>U. z 2019 r., poz. 1429 ze zm.).</w:t>
      </w:r>
    </w:p>
    <w:p w:rsidR="00A31FD9" w:rsidRPr="004F3991" w:rsidRDefault="00A31FD9" w:rsidP="00A31FD9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stawa z dnia 11 lipca 2014 r. o petycjach (Dz.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U. z 2018 r., poz. 870 ze zm.).</w:t>
      </w:r>
    </w:p>
    <w:p w:rsidR="00A31FD9" w:rsidRDefault="00A31FD9" w:rsidP="00A31FD9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stawa z dnia 14 lipca 1983 r. o narodowym zasobie archiwalnym i archiwach (Dz. U. z 2019 r. poz. 553 ze zm.).</w:t>
      </w:r>
    </w:p>
    <w:p w:rsidR="00A31FD9" w:rsidRPr="00485A6D" w:rsidRDefault="00A31FD9" w:rsidP="00A31FD9">
      <w:pPr>
        <w:shd w:val="clear" w:color="auto" w:fill="FFFFFF"/>
        <w:spacing w:before="100" w:beforeAutospacing="1" w:after="100" w:afterAutospacing="1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A31FD9" w:rsidRPr="004F3991" w:rsidRDefault="00A31FD9" w:rsidP="00A31FD9">
      <w:pPr>
        <w:shd w:val="clear" w:color="auto" w:fill="FFFFFF"/>
        <w:spacing w:after="150" w:line="390" w:lineRule="atLeast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IV. Okres przechowywania danych</w:t>
      </w:r>
    </w:p>
    <w:p w:rsidR="00A31FD9" w:rsidRPr="004F3991" w:rsidRDefault="00A31FD9" w:rsidP="00A31FD9">
      <w:pPr>
        <w:shd w:val="clear" w:color="auto" w:fill="FFFFFF"/>
        <w:spacing w:after="15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Pani/Pana dane osobowe będą przechowywane przez okres niezbędny na potrzeby realizacji ustawowych i statutowych zadań Podlaskiego Instytutu Kultury, obrony roszczeń oraz zadań wynikających z ustaw szczególnych, w tym ustawy z dnia 14 lipca 1983 r. o narodowym zasobie archiwalnym i archiwach (Dz. U. z 2019 r. poz. 553 ze zm.) oraz zgodnie z wewnętrznymi instrukcjami Administratora. </w:t>
      </w:r>
    </w:p>
    <w:p w:rsidR="00A31FD9" w:rsidRPr="004F3991" w:rsidRDefault="00A31FD9" w:rsidP="00A31FD9">
      <w:pPr>
        <w:shd w:val="clear" w:color="auto" w:fill="FFFFFF"/>
        <w:spacing w:after="0" w:line="390" w:lineRule="atLeast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V. Odbiorcy danych</w:t>
      </w:r>
    </w:p>
    <w:p w:rsidR="00A31FD9" w:rsidRPr="004F3991" w:rsidRDefault="00A31FD9" w:rsidP="00A31FD9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Dostęp do Pani/Pana danych osobowych będzie przysługiwał wyłącznie tym pracownikom Administratora, którym udzielono stosownego upoważnienia do przetwarzania danych osobowych. Pani/Pana dane osobowe mogą zostać przekazane podmiotom, z którymi administrator danych osobowych zawarł umowę powierzenia przetwarzania danych osobowych. W sytuacji, gdy Podlaski Instytut Kultury okaże się podmiotem niewłaściwym do rozpatrzenia Pani/Pana sprawy, dane zostaną udostępnione do podmiotu właściwego do jej rozpatrzenia, zgodnie z przepisami prawa powszechnie obowiązującego.</w:t>
      </w:r>
    </w:p>
    <w:p w:rsidR="00A31FD9" w:rsidRPr="004F3991" w:rsidRDefault="00A31FD9" w:rsidP="00A31FD9">
      <w:pPr>
        <w:shd w:val="clear" w:color="auto" w:fill="FFFFFF"/>
        <w:spacing w:after="0" w:line="390" w:lineRule="atLeast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VI. Prawa osób, których dane dotyczą</w:t>
      </w:r>
    </w:p>
    <w:p w:rsidR="00A31FD9" w:rsidRPr="004F3991" w:rsidRDefault="00A31FD9" w:rsidP="00A31FD9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W odniesieniu do danych przetwarzanych w celu realizacji zadań statutowych i zadań ustawowych, przysługuje Pani/Panu:</w:t>
      </w:r>
    </w:p>
    <w:p w:rsidR="00A31FD9" w:rsidRPr="004F3991" w:rsidRDefault="00A31FD9" w:rsidP="00A31FD9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rawo </w:t>
      </w:r>
      <w:r>
        <w:rPr>
          <w:rFonts w:eastAsia="Times New Roman"/>
          <w:color w:val="000000"/>
          <w:sz w:val="24"/>
          <w:szCs w:val="24"/>
          <w:lang w:eastAsia="pl-PL"/>
        </w:rPr>
        <w:t>dostępu do treści swoich danych.</w:t>
      </w:r>
    </w:p>
    <w:p w:rsidR="00A31FD9" w:rsidRPr="004F3991" w:rsidRDefault="00A31FD9" w:rsidP="00A31FD9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rawo sprostowania danych lub usunięcia danych (jeśli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w danym przypadku przysługuje).</w:t>
      </w:r>
    </w:p>
    <w:p w:rsidR="00A31FD9" w:rsidRPr="004F3991" w:rsidRDefault="00A31FD9" w:rsidP="00A31FD9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Ograniczenia przetwarzania.</w:t>
      </w:r>
    </w:p>
    <w:p w:rsidR="00A31FD9" w:rsidRPr="004F3991" w:rsidRDefault="00A31FD9" w:rsidP="00A31FD9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rawo wniesienia sprzeciwu (o ile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w danym przypadku przysługuje).</w:t>
      </w:r>
    </w:p>
    <w:p w:rsidR="00A31FD9" w:rsidRPr="004F3991" w:rsidRDefault="00A31FD9" w:rsidP="00A31FD9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rawo do cofnięcia zgody w dowolnym momencie bez wpływu na zgodność z prawem przetwarzania (jeżeli przetwarzanie odbywa się na podstawie zgody), którego dokonano na podstawie zgody przed jej cofnięciem.</w:t>
      </w:r>
    </w:p>
    <w:p w:rsidR="00A31FD9" w:rsidRPr="004F3991" w:rsidRDefault="00A31FD9" w:rsidP="00A31FD9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Każde z w/w żądań zostanie rozpatrzone zgodnie z RODO.</w:t>
      </w:r>
    </w:p>
    <w:p w:rsidR="00A31FD9" w:rsidRPr="004F3991" w:rsidRDefault="00A31FD9" w:rsidP="00A31FD9">
      <w:pPr>
        <w:shd w:val="clear" w:color="auto" w:fill="FFFFFF"/>
        <w:spacing w:after="0" w:line="390" w:lineRule="atLeast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VII. Prawo do skargi do organu nadzorczego</w:t>
      </w:r>
    </w:p>
    <w:p w:rsidR="00A31FD9" w:rsidRPr="004F3991" w:rsidRDefault="00A31FD9" w:rsidP="00A31FD9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Przysługuje Panu/Pani prawo do wniesienia skargi do organu nadzorczego zajmującego się ochroną danych osobowych (Prezes Urzędu Ochrony Danych Osobowych, ul. Stawki 2, 00-193 Warszawa), gdy uzna Pani/Pan, że przetwarzanie danych osobowych narusza przepisy Rozporządzenia RODO.</w:t>
      </w:r>
    </w:p>
    <w:p w:rsidR="00A31FD9" w:rsidRPr="004F3991" w:rsidRDefault="00A31FD9" w:rsidP="00A31FD9">
      <w:pPr>
        <w:shd w:val="clear" w:color="auto" w:fill="FFFFFF"/>
        <w:spacing w:after="0" w:line="390" w:lineRule="atLeast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t>VIII. Inne informacje</w:t>
      </w:r>
    </w:p>
    <w:p w:rsidR="00A31FD9" w:rsidRPr="004F3991" w:rsidRDefault="00A31FD9" w:rsidP="00A31FD9">
      <w:pPr>
        <w:numPr>
          <w:ilvl w:val="1"/>
          <w:numId w:val="42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360" w:right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>Pani/Pana dane osobowe nie będą podlegały profilowaniu.</w:t>
      </w:r>
    </w:p>
    <w:p w:rsidR="00A31FD9" w:rsidRPr="004F3991" w:rsidRDefault="00A31FD9" w:rsidP="00A31FD9">
      <w:pPr>
        <w:numPr>
          <w:ilvl w:val="1"/>
          <w:numId w:val="42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C23C66">
        <w:rPr>
          <w:rFonts w:eastAsia="Times New Roman"/>
          <w:sz w:val="24"/>
          <w:szCs w:val="24"/>
          <w:lang w:eastAsia="pl-PL"/>
        </w:rPr>
        <w:t>Podanie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 danych osobowych w oparciu o przepisy prawa jest </w:t>
      </w:r>
      <w:r w:rsidRPr="004F3991">
        <w:rPr>
          <w:rFonts w:eastAsia="Times New Roman"/>
          <w:bCs/>
          <w:color w:val="000000"/>
          <w:sz w:val="24"/>
          <w:szCs w:val="24"/>
          <w:lang w:eastAsia="pl-PL"/>
        </w:rPr>
        <w:t>obligatoryjne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.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br/>
        <w:t>Podanie danych osobowych w zakresie szerszym niż wynikający z przepisów prawa jest </w:t>
      </w:r>
      <w:r w:rsidRPr="004F3991">
        <w:rPr>
          <w:rFonts w:eastAsia="Times New Roman"/>
          <w:bCs/>
          <w:color w:val="000000"/>
          <w:sz w:val="24"/>
          <w:szCs w:val="24"/>
          <w:lang w:eastAsia="pl-PL"/>
        </w:rPr>
        <w:t>dobrowolne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 na podstawie pisemnej zgody.</w:t>
      </w:r>
    </w:p>
    <w:p w:rsidR="00A31FD9" w:rsidRPr="004F3991" w:rsidRDefault="00A31FD9" w:rsidP="00A31FD9">
      <w:pPr>
        <w:numPr>
          <w:ilvl w:val="1"/>
          <w:numId w:val="42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C23C66">
        <w:rPr>
          <w:rFonts w:eastAsia="Times New Roman"/>
          <w:sz w:val="24"/>
          <w:szCs w:val="24"/>
          <w:lang w:eastAsia="pl-PL"/>
        </w:rPr>
        <w:t>Pani</w:t>
      </w:r>
      <w:r w:rsidRPr="004F3991">
        <w:rPr>
          <w:rFonts w:eastAsia="Times New Roman"/>
          <w:color w:val="000000"/>
          <w:sz w:val="24"/>
          <w:szCs w:val="24"/>
          <w:lang w:eastAsia="pl-PL"/>
        </w:rPr>
        <w:t>/Pana dane osobowe nie będą przekazywane do odbiorcy w państwie trzecim lub organizacji międzynarodowej.</w:t>
      </w:r>
    </w:p>
    <w:p w:rsidR="00A31FD9" w:rsidRPr="004F3991" w:rsidRDefault="00A31FD9" w:rsidP="00A31FD9">
      <w:pPr>
        <w:numPr>
          <w:ilvl w:val="1"/>
          <w:numId w:val="42"/>
        </w:numPr>
        <w:shd w:val="clear" w:color="auto" w:fill="FFFFFF"/>
        <w:tabs>
          <w:tab w:val="clear" w:pos="1440"/>
        </w:tabs>
        <w:spacing w:before="100" w:beforeAutospacing="1" w:after="100" w:afterAutospacing="1" w:line="276" w:lineRule="auto"/>
        <w:ind w:left="284" w:right="567" w:hanging="284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color w:val="000000"/>
          <w:sz w:val="24"/>
          <w:szCs w:val="24"/>
          <w:lang w:eastAsia="pl-PL"/>
        </w:rPr>
        <w:t xml:space="preserve">Celem uzyskania szczegółowych informacji prosimy o kontakt z Administratorem. </w:t>
      </w:r>
    </w:p>
    <w:p w:rsidR="00514E88" w:rsidRDefault="00514E88" w:rsidP="00DC4EA9">
      <w:pPr>
        <w:spacing w:after="0" w:line="276" w:lineRule="auto"/>
        <w:rPr>
          <w:rFonts w:asciiTheme="minorHAnsi" w:eastAsia="SimSun" w:hAnsiTheme="minorHAnsi" w:cstheme="minorHAnsi"/>
          <w:b/>
          <w:bCs/>
          <w:sz w:val="24"/>
          <w:szCs w:val="24"/>
          <w:lang w:val="pl" w:eastAsia="zh-CN"/>
        </w:rPr>
      </w:pPr>
      <w:r>
        <w:rPr>
          <w:rFonts w:asciiTheme="minorHAnsi" w:eastAsia="SimSun" w:hAnsiTheme="minorHAnsi" w:cstheme="minorHAnsi"/>
          <w:b/>
          <w:bCs/>
          <w:sz w:val="24"/>
          <w:szCs w:val="24"/>
          <w:lang w:val="pl" w:eastAsia="zh-CN"/>
        </w:rPr>
        <w:t>Zapoznałem się / zapoznałam się</w:t>
      </w:r>
    </w:p>
    <w:p w:rsidR="00514E88" w:rsidRDefault="00514E88" w:rsidP="00DC4EA9">
      <w:pPr>
        <w:spacing w:after="0" w:line="276" w:lineRule="auto"/>
        <w:rPr>
          <w:rFonts w:asciiTheme="minorHAnsi" w:eastAsia="SimSun" w:hAnsiTheme="minorHAnsi" w:cstheme="minorHAnsi"/>
          <w:b/>
          <w:bCs/>
          <w:sz w:val="24"/>
          <w:szCs w:val="24"/>
          <w:lang w:val="pl" w:eastAsia="zh-CN"/>
        </w:rPr>
      </w:pPr>
    </w:p>
    <w:p w:rsidR="00A8777C" w:rsidRPr="00514E88" w:rsidRDefault="00514E88" w:rsidP="00514E88">
      <w:pPr>
        <w:spacing w:after="0" w:line="276" w:lineRule="auto"/>
        <w:rPr>
          <w:rFonts w:asciiTheme="minorHAnsi" w:eastAsia="SimSun" w:hAnsiTheme="minorHAnsi" w:cstheme="minorHAnsi"/>
          <w:b/>
          <w:bCs/>
          <w:sz w:val="24"/>
          <w:szCs w:val="24"/>
          <w:lang w:val="pl" w:eastAsia="zh-CN"/>
        </w:rPr>
      </w:pPr>
      <w:r>
        <w:rPr>
          <w:rFonts w:asciiTheme="minorHAnsi" w:eastAsia="SimSun" w:hAnsiTheme="minorHAnsi" w:cstheme="minorHAnsi"/>
          <w:b/>
          <w:bCs/>
          <w:sz w:val="24"/>
          <w:szCs w:val="24"/>
          <w:lang w:val="pl" w:eastAsia="zh-CN"/>
        </w:rPr>
        <w:t>............................................................</w:t>
      </w:r>
    </w:p>
    <w:sectPr w:rsidR="00A8777C" w:rsidRPr="00514E88" w:rsidSect="003274AB">
      <w:headerReference w:type="default" r:id="rId8"/>
      <w:footerReference w:type="default" r:id="rId9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6B" w:rsidRDefault="006B276B" w:rsidP="009644CF">
      <w:pPr>
        <w:spacing w:after="0" w:line="240" w:lineRule="auto"/>
      </w:pPr>
      <w:r>
        <w:separator/>
      </w:r>
    </w:p>
  </w:endnote>
  <w:endnote w:type="continuationSeparator" w:id="0">
    <w:p w:rsidR="006B276B" w:rsidRDefault="006B276B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CD" w:rsidRDefault="007A2315">
    <w:pPr>
      <w:pStyle w:val="Stopka"/>
    </w:pPr>
    <w:r>
      <w:rPr>
        <w:noProof/>
        <w:lang w:eastAsia="pl-PL"/>
      </w:rPr>
      <w:drawing>
        <wp:inline distT="0" distB="0" distL="0" distR="0" wp14:anchorId="621A3931" wp14:editId="23110583">
          <wp:extent cx="5657850" cy="200025"/>
          <wp:effectExtent l="0" t="0" r="0" b="0"/>
          <wp:docPr id="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6B" w:rsidRDefault="006B276B" w:rsidP="009644CF">
      <w:pPr>
        <w:spacing w:after="0" w:line="240" w:lineRule="auto"/>
      </w:pPr>
      <w:r>
        <w:separator/>
      </w:r>
    </w:p>
  </w:footnote>
  <w:footnote w:type="continuationSeparator" w:id="0">
    <w:p w:rsidR="006B276B" w:rsidRDefault="006B276B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CD" w:rsidRPr="0017434B" w:rsidRDefault="007A2315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6B1DE1B2" wp14:editId="7468588E">
          <wp:extent cx="5715000" cy="609600"/>
          <wp:effectExtent l="0" t="0" r="0" b="0"/>
          <wp:docPr id="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5180C8F"/>
    <w:multiLevelType w:val="hybridMultilevel"/>
    <w:tmpl w:val="FFEC9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3687F"/>
    <w:multiLevelType w:val="hybridMultilevel"/>
    <w:tmpl w:val="36B294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078AF"/>
    <w:multiLevelType w:val="hybridMultilevel"/>
    <w:tmpl w:val="23AE1A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iCs w:val="0"/>
        <w:color w:val="auto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90147"/>
    <w:multiLevelType w:val="hybridMultilevel"/>
    <w:tmpl w:val="1F9CF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E3069A0"/>
    <w:multiLevelType w:val="hybridMultilevel"/>
    <w:tmpl w:val="C59C6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FC079E"/>
    <w:multiLevelType w:val="hybridMultilevel"/>
    <w:tmpl w:val="B5BEE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832AEF"/>
    <w:multiLevelType w:val="hybridMultilevel"/>
    <w:tmpl w:val="8CA6453A"/>
    <w:lvl w:ilvl="0" w:tplc="37EA860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5D70A71"/>
    <w:multiLevelType w:val="hybridMultilevel"/>
    <w:tmpl w:val="FA646BF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BEE404F"/>
    <w:multiLevelType w:val="hybridMultilevel"/>
    <w:tmpl w:val="1D12BE0A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23301622"/>
    <w:multiLevelType w:val="hybridMultilevel"/>
    <w:tmpl w:val="741839A6"/>
    <w:lvl w:ilvl="0" w:tplc="37EA860A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26887827"/>
    <w:multiLevelType w:val="hybridMultilevel"/>
    <w:tmpl w:val="6BE6D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78E3"/>
    <w:multiLevelType w:val="hybridMultilevel"/>
    <w:tmpl w:val="A6EE72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1B3A07"/>
    <w:multiLevelType w:val="hybridMultilevel"/>
    <w:tmpl w:val="C958D81C"/>
    <w:lvl w:ilvl="0" w:tplc="37EA860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E9F5222"/>
    <w:multiLevelType w:val="hybridMultilevel"/>
    <w:tmpl w:val="5C8CE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2" w:tplc="1EF04284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604B3C">
      <w:start w:val="1"/>
      <w:numFmt w:val="upperLetter"/>
      <w:lvlText w:val="%4)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1B81F96"/>
    <w:multiLevelType w:val="multilevel"/>
    <w:tmpl w:val="0498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541BC"/>
    <w:multiLevelType w:val="hybridMultilevel"/>
    <w:tmpl w:val="D59ED004"/>
    <w:lvl w:ilvl="0" w:tplc="0415000F">
      <w:start w:val="1"/>
      <w:numFmt w:val="decimal"/>
      <w:lvlText w:val="%1."/>
      <w:lvlJc w:val="left"/>
      <w:pPr>
        <w:tabs>
          <w:tab w:val="num" w:pos="871"/>
        </w:tabs>
        <w:ind w:left="928" w:hanging="284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9" w15:restartNumberingAfterBreak="0">
    <w:nsid w:val="372F3D19"/>
    <w:multiLevelType w:val="hybridMultilevel"/>
    <w:tmpl w:val="D6760E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874050"/>
    <w:multiLevelType w:val="hybridMultilevel"/>
    <w:tmpl w:val="7D20C1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7E0A42"/>
    <w:multiLevelType w:val="hybridMultilevel"/>
    <w:tmpl w:val="42C02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649A7"/>
    <w:multiLevelType w:val="hybridMultilevel"/>
    <w:tmpl w:val="1F9CF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43267C3"/>
    <w:multiLevelType w:val="hybridMultilevel"/>
    <w:tmpl w:val="F904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A0CD3"/>
    <w:multiLevelType w:val="hybridMultilevel"/>
    <w:tmpl w:val="A1C0D9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2D7D8C"/>
    <w:multiLevelType w:val="hybridMultilevel"/>
    <w:tmpl w:val="5D7E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25E08"/>
    <w:multiLevelType w:val="hybridMultilevel"/>
    <w:tmpl w:val="A1C0D9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555AA3"/>
    <w:multiLevelType w:val="hybridMultilevel"/>
    <w:tmpl w:val="32A2B76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4185F42"/>
    <w:multiLevelType w:val="hybridMultilevel"/>
    <w:tmpl w:val="23AE1A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iCs w:val="0"/>
        <w:color w:val="auto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5B49BA"/>
    <w:multiLevelType w:val="hybridMultilevel"/>
    <w:tmpl w:val="D59ED004"/>
    <w:lvl w:ilvl="0" w:tplc="0415000F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0" w15:restartNumberingAfterBreak="0">
    <w:nsid w:val="5CDA6C59"/>
    <w:multiLevelType w:val="multilevel"/>
    <w:tmpl w:val="B982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709CD"/>
    <w:multiLevelType w:val="hybridMultilevel"/>
    <w:tmpl w:val="82AEF4DC"/>
    <w:lvl w:ilvl="0" w:tplc="37EA860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BC411FE"/>
    <w:multiLevelType w:val="hybridMultilevel"/>
    <w:tmpl w:val="5CBC033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BEC0E1B"/>
    <w:multiLevelType w:val="hybridMultilevel"/>
    <w:tmpl w:val="B0D8F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0E4047"/>
    <w:multiLevelType w:val="hybridMultilevel"/>
    <w:tmpl w:val="4EC43E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625E95"/>
    <w:multiLevelType w:val="hybridMultilevel"/>
    <w:tmpl w:val="8CDC5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912CF"/>
    <w:multiLevelType w:val="multilevel"/>
    <w:tmpl w:val="985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E2C9B"/>
    <w:multiLevelType w:val="hybridMultilevel"/>
    <w:tmpl w:val="C9E6032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6"/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</w:num>
  <w:num w:numId="11">
    <w:abstractNumId w:val="14"/>
  </w:num>
  <w:num w:numId="12">
    <w:abstractNumId w:val="32"/>
  </w:num>
  <w:num w:numId="13">
    <w:abstractNumId w:val="10"/>
  </w:num>
  <w:num w:numId="14">
    <w:abstractNumId w:val="15"/>
  </w:num>
  <w:num w:numId="15">
    <w:abstractNumId w:val="12"/>
  </w:num>
  <w:num w:numId="16">
    <w:abstractNumId w:val="31"/>
  </w:num>
  <w:num w:numId="17">
    <w:abstractNumId w:val="9"/>
  </w:num>
  <w:num w:numId="18">
    <w:abstractNumId w:val="26"/>
  </w:num>
  <w:num w:numId="19">
    <w:abstractNumId w:val="22"/>
  </w:num>
  <w:num w:numId="20">
    <w:abstractNumId w:val="37"/>
  </w:num>
  <w:num w:numId="21">
    <w:abstractNumId w:val="11"/>
  </w:num>
  <w:num w:numId="22">
    <w:abstractNumId w:val="23"/>
  </w:num>
  <w:num w:numId="23">
    <w:abstractNumId w:val="8"/>
  </w:num>
  <w:num w:numId="24">
    <w:abstractNumId w:val="7"/>
  </w:num>
  <w:num w:numId="25">
    <w:abstractNumId w:val="3"/>
  </w:num>
  <w:num w:numId="26">
    <w:abstractNumId w:val="33"/>
  </w:num>
  <w:num w:numId="27">
    <w:abstractNumId w:val="34"/>
  </w:num>
  <w:num w:numId="28">
    <w:abstractNumId w:val="24"/>
  </w:num>
  <w:num w:numId="29">
    <w:abstractNumId w:val="25"/>
  </w:num>
  <w:num w:numId="30">
    <w:abstractNumId w:val="6"/>
  </w:num>
  <w:num w:numId="31">
    <w:abstractNumId w:val="21"/>
  </w:num>
  <w:num w:numId="32">
    <w:abstractNumId w:val="13"/>
  </w:num>
  <w:num w:numId="33">
    <w:abstractNumId w:val="5"/>
  </w:num>
  <w:num w:numId="34">
    <w:abstractNumId w:val="29"/>
  </w:num>
  <w:num w:numId="35">
    <w:abstractNumId w:val="2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8"/>
  </w:num>
  <w:num w:numId="39">
    <w:abstractNumId w:val="18"/>
  </w:num>
  <w:num w:numId="40">
    <w:abstractNumId w:val="17"/>
  </w:num>
  <w:num w:numId="41">
    <w:abstractNumId w:val="30"/>
  </w:num>
  <w:num w:numId="42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F"/>
    <w:rsid w:val="00011033"/>
    <w:rsid w:val="000125E0"/>
    <w:rsid w:val="0002301E"/>
    <w:rsid w:val="0005549D"/>
    <w:rsid w:val="00066494"/>
    <w:rsid w:val="00071D0E"/>
    <w:rsid w:val="00091B19"/>
    <w:rsid w:val="000A7243"/>
    <w:rsid w:val="000B03BF"/>
    <w:rsid w:val="000B418B"/>
    <w:rsid w:val="000B77F8"/>
    <w:rsid w:val="000F6FA9"/>
    <w:rsid w:val="00101105"/>
    <w:rsid w:val="00115D58"/>
    <w:rsid w:val="0011762C"/>
    <w:rsid w:val="001231A6"/>
    <w:rsid w:val="00143A80"/>
    <w:rsid w:val="00170196"/>
    <w:rsid w:val="0017434B"/>
    <w:rsid w:val="00184FFD"/>
    <w:rsid w:val="00194092"/>
    <w:rsid w:val="001B3E19"/>
    <w:rsid w:val="001B66CB"/>
    <w:rsid w:val="001C25AE"/>
    <w:rsid w:val="001C3377"/>
    <w:rsid w:val="002337EA"/>
    <w:rsid w:val="002774BC"/>
    <w:rsid w:val="00281FB2"/>
    <w:rsid w:val="00283FF3"/>
    <w:rsid w:val="00293834"/>
    <w:rsid w:val="002947BD"/>
    <w:rsid w:val="00294E0F"/>
    <w:rsid w:val="00295C67"/>
    <w:rsid w:val="002A5429"/>
    <w:rsid w:val="002B07A3"/>
    <w:rsid w:val="002B1621"/>
    <w:rsid w:val="002B597B"/>
    <w:rsid w:val="002B7779"/>
    <w:rsid w:val="002C671B"/>
    <w:rsid w:val="002E1297"/>
    <w:rsid w:val="002F0275"/>
    <w:rsid w:val="002F364C"/>
    <w:rsid w:val="003274AB"/>
    <w:rsid w:val="00351310"/>
    <w:rsid w:val="003606DE"/>
    <w:rsid w:val="00360D49"/>
    <w:rsid w:val="003B0E34"/>
    <w:rsid w:val="003B40AD"/>
    <w:rsid w:val="00432FE6"/>
    <w:rsid w:val="004817D5"/>
    <w:rsid w:val="00487F47"/>
    <w:rsid w:val="00492788"/>
    <w:rsid w:val="004C390F"/>
    <w:rsid w:val="004F4470"/>
    <w:rsid w:val="004F5058"/>
    <w:rsid w:val="0050393B"/>
    <w:rsid w:val="00514E88"/>
    <w:rsid w:val="005458F8"/>
    <w:rsid w:val="00545BAC"/>
    <w:rsid w:val="005635CA"/>
    <w:rsid w:val="00570D8D"/>
    <w:rsid w:val="005944E0"/>
    <w:rsid w:val="00594F7D"/>
    <w:rsid w:val="005E5BED"/>
    <w:rsid w:val="00610A59"/>
    <w:rsid w:val="00612BA8"/>
    <w:rsid w:val="00647F68"/>
    <w:rsid w:val="006576B8"/>
    <w:rsid w:val="00663AB3"/>
    <w:rsid w:val="006A4051"/>
    <w:rsid w:val="006B276B"/>
    <w:rsid w:val="006B2BCC"/>
    <w:rsid w:val="006B57CD"/>
    <w:rsid w:val="006E304A"/>
    <w:rsid w:val="00712267"/>
    <w:rsid w:val="007211AF"/>
    <w:rsid w:val="00724922"/>
    <w:rsid w:val="0073154B"/>
    <w:rsid w:val="00734F65"/>
    <w:rsid w:val="00796487"/>
    <w:rsid w:val="007A2315"/>
    <w:rsid w:val="007D0E60"/>
    <w:rsid w:val="007D4A4E"/>
    <w:rsid w:val="007E24B9"/>
    <w:rsid w:val="007F2671"/>
    <w:rsid w:val="007F4DC5"/>
    <w:rsid w:val="00804235"/>
    <w:rsid w:val="008223F3"/>
    <w:rsid w:val="00825C8C"/>
    <w:rsid w:val="0084056A"/>
    <w:rsid w:val="00856A3B"/>
    <w:rsid w:val="00866A32"/>
    <w:rsid w:val="008A3D01"/>
    <w:rsid w:val="008B1CD3"/>
    <w:rsid w:val="008C6D52"/>
    <w:rsid w:val="008D1474"/>
    <w:rsid w:val="008D7753"/>
    <w:rsid w:val="00902843"/>
    <w:rsid w:val="009076C1"/>
    <w:rsid w:val="0091722A"/>
    <w:rsid w:val="009212E3"/>
    <w:rsid w:val="0093121C"/>
    <w:rsid w:val="00931DB0"/>
    <w:rsid w:val="00941CA7"/>
    <w:rsid w:val="00957F68"/>
    <w:rsid w:val="009644CF"/>
    <w:rsid w:val="00967CF1"/>
    <w:rsid w:val="009B43C9"/>
    <w:rsid w:val="009E4166"/>
    <w:rsid w:val="00A019C5"/>
    <w:rsid w:val="00A134B7"/>
    <w:rsid w:val="00A31FD9"/>
    <w:rsid w:val="00A34F36"/>
    <w:rsid w:val="00A657CE"/>
    <w:rsid w:val="00A745E1"/>
    <w:rsid w:val="00A7558C"/>
    <w:rsid w:val="00A767C3"/>
    <w:rsid w:val="00A8777C"/>
    <w:rsid w:val="00AC13C6"/>
    <w:rsid w:val="00AD14E1"/>
    <w:rsid w:val="00B05C3B"/>
    <w:rsid w:val="00B6173A"/>
    <w:rsid w:val="00B770FF"/>
    <w:rsid w:val="00B804CA"/>
    <w:rsid w:val="00B80A68"/>
    <w:rsid w:val="00B844B3"/>
    <w:rsid w:val="00B96644"/>
    <w:rsid w:val="00BA3590"/>
    <w:rsid w:val="00BA3969"/>
    <w:rsid w:val="00BB0D3E"/>
    <w:rsid w:val="00BD20AB"/>
    <w:rsid w:val="00C2500F"/>
    <w:rsid w:val="00C324BF"/>
    <w:rsid w:val="00C4665C"/>
    <w:rsid w:val="00C476C6"/>
    <w:rsid w:val="00C57B39"/>
    <w:rsid w:val="00C64738"/>
    <w:rsid w:val="00C74902"/>
    <w:rsid w:val="00CB279E"/>
    <w:rsid w:val="00CE563A"/>
    <w:rsid w:val="00D0519D"/>
    <w:rsid w:val="00D07BFE"/>
    <w:rsid w:val="00D104B0"/>
    <w:rsid w:val="00D2400E"/>
    <w:rsid w:val="00D26D3F"/>
    <w:rsid w:val="00D31C75"/>
    <w:rsid w:val="00D36919"/>
    <w:rsid w:val="00D51714"/>
    <w:rsid w:val="00DB3865"/>
    <w:rsid w:val="00DB7841"/>
    <w:rsid w:val="00DC4EA9"/>
    <w:rsid w:val="00DD13A8"/>
    <w:rsid w:val="00DF081E"/>
    <w:rsid w:val="00E25CB4"/>
    <w:rsid w:val="00E33E6C"/>
    <w:rsid w:val="00E4096B"/>
    <w:rsid w:val="00E50A53"/>
    <w:rsid w:val="00E665D0"/>
    <w:rsid w:val="00E8508A"/>
    <w:rsid w:val="00EA7A8A"/>
    <w:rsid w:val="00EB0F70"/>
    <w:rsid w:val="00EC4B8C"/>
    <w:rsid w:val="00ED3E44"/>
    <w:rsid w:val="00ED6814"/>
    <w:rsid w:val="00EE216E"/>
    <w:rsid w:val="00EE35CA"/>
    <w:rsid w:val="00F21186"/>
    <w:rsid w:val="00F4225C"/>
    <w:rsid w:val="00F466A0"/>
    <w:rsid w:val="00F66ECC"/>
    <w:rsid w:val="00F7080D"/>
    <w:rsid w:val="00F93AFC"/>
    <w:rsid w:val="00FA20D0"/>
    <w:rsid w:val="00FA2EAC"/>
    <w:rsid w:val="00FC7EFB"/>
    <w:rsid w:val="00FD2338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7EADDF"/>
  <w15:docId w15:val="{E08B832B-5E82-4B7B-807F-5D3C358E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3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0E34"/>
    <w:pPr>
      <w:keepNext/>
      <w:widowControl w:val="0"/>
      <w:numPr>
        <w:numId w:val="1"/>
      </w:numPr>
      <w:suppressAutoHyphens/>
      <w:spacing w:after="0" w:line="240" w:lineRule="auto"/>
      <w:ind w:left="360"/>
      <w:jc w:val="right"/>
      <w:outlineLvl w:val="0"/>
    </w:pPr>
    <w:rPr>
      <w:b/>
      <w:bCs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0E3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0E34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0E34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b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34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b/>
      <w:bCs/>
      <w:color w:val="333399"/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0E34"/>
    <w:pPr>
      <w:keepNext/>
      <w:widowControl w:val="0"/>
      <w:numPr>
        <w:ilvl w:val="5"/>
        <w:numId w:val="1"/>
      </w:numPr>
      <w:suppressAutoHyphens/>
      <w:spacing w:after="0" w:line="240" w:lineRule="auto"/>
      <w:ind w:left="708"/>
      <w:outlineLvl w:val="5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cs="Calibri"/>
      <w:b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cs="Calibri"/>
      <w:b/>
      <w:b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cs="Calibri"/>
      <w:b/>
      <w:bCs/>
      <w:color w:val="333399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cs="Calibri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</w:style>
  <w:style w:type="character" w:styleId="Hipercze">
    <w:name w:val="Hyperlink"/>
    <w:basedOn w:val="Domylnaczcionkaakapitu"/>
    <w:uiPriority w:val="99"/>
    <w:rsid w:val="00964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B279E"/>
    <w:pPr>
      <w:widowControl w:val="0"/>
      <w:suppressAutoHyphens/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rsid w:val="00B05C3B"/>
    <w:rPr>
      <w:rFonts w:ascii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79E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279E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4225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5C"/>
    <w:rPr>
      <w:rFonts w:ascii="Times New Roman" w:hAnsi="Times New Roman" w:cs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B5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5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5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customStyle="1" w:styleId="FR2">
    <w:name w:val="FR2"/>
    <w:uiPriority w:val="99"/>
    <w:rsid w:val="002B597B"/>
    <w:pPr>
      <w:widowControl w:val="0"/>
      <w:overflowPunct w:val="0"/>
      <w:autoSpaceDE w:val="0"/>
      <w:autoSpaceDN w:val="0"/>
      <w:adjustRightInd w:val="0"/>
      <w:ind w:left="8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kapitzlist1">
    <w:name w:val="Akapit z listą1"/>
    <w:basedOn w:val="Normalny"/>
    <w:uiPriority w:val="99"/>
    <w:rsid w:val="002B597B"/>
    <w:pPr>
      <w:spacing w:after="200" w:line="276" w:lineRule="auto"/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70196"/>
    <w:pPr>
      <w:suppressAutoHyphens/>
      <w:spacing w:line="252" w:lineRule="auto"/>
      <w:ind w:left="720"/>
    </w:pPr>
    <w:rPr>
      <w:lang w:eastAsia="ar-SA"/>
    </w:rPr>
  </w:style>
  <w:style w:type="paragraph" w:customStyle="1" w:styleId="Standard">
    <w:name w:val="Standard"/>
    <w:rsid w:val="007F267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F6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F68"/>
    <w:rPr>
      <w:vertAlign w:val="superscript"/>
    </w:rPr>
  </w:style>
  <w:style w:type="paragraph" w:styleId="Poprawka">
    <w:name w:val="Revision"/>
    <w:hidden/>
    <w:uiPriority w:val="99"/>
    <w:semiHidden/>
    <w:rsid w:val="00B9664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C08E-C2D7-4B60-B357-E856EDA0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1044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XXXII MAŁY KONKURS RECYTATORSKIE DLA DZIECI I MŁODZIEŻY SZKÓŁ PODSTAWOWYCH</vt:lpstr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XXXII MAŁY KONKURS RECYTATORSKIE DLA DZIECI I MŁODZIEŻY SZKÓŁ PODSTAWOWYCH</dc:title>
  <dc:subject/>
  <dc:creator>Admin</dc:creator>
  <cp:keywords/>
  <dc:description/>
  <cp:lastModifiedBy>Agnieszka Jakubicz</cp:lastModifiedBy>
  <cp:revision>5</cp:revision>
  <cp:lastPrinted>2020-02-03T07:30:00Z</cp:lastPrinted>
  <dcterms:created xsi:type="dcterms:W3CDTF">2023-03-14T11:19:00Z</dcterms:created>
  <dcterms:modified xsi:type="dcterms:W3CDTF">2023-03-14T14:25:00Z</dcterms:modified>
</cp:coreProperties>
</file>