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ED640" w14:textId="67DD5EDC" w:rsidR="0084056A" w:rsidRPr="000B36A2" w:rsidRDefault="0084056A" w:rsidP="0084056A">
      <w:pPr>
        <w:spacing w:after="0" w:line="360" w:lineRule="auto"/>
        <w:jc w:val="both"/>
        <w:rPr>
          <w:rFonts w:ascii="Times New Roman" w:hAnsi="Times New Roman"/>
          <w:sz w:val="19"/>
          <w:szCs w:val="19"/>
        </w:rPr>
      </w:pPr>
      <w:r w:rsidRPr="000B36A2">
        <w:rPr>
          <w:rFonts w:ascii="Times New Roman" w:hAnsi="Times New Roman"/>
          <w:sz w:val="19"/>
          <w:szCs w:val="19"/>
        </w:rPr>
        <w:t>Ja, niżej podpisana/y ……………………………………………………</w:t>
      </w:r>
      <w:r w:rsidR="005016CB">
        <w:rPr>
          <w:rFonts w:ascii="Times New Roman" w:hAnsi="Times New Roman"/>
          <w:sz w:val="19"/>
          <w:szCs w:val="19"/>
        </w:rPr>
        <w:t>……………………………..</w:t>
      </w:r>
      <w:r w:rsidRPr="000B36A2">
        <w:rPr>
          <w:rFonts w:ascii="Times New Roman" w:hAnsi="Times New Roman"/>
          <w:sz w:val="19"/>
          <w:szCs w:val="19"/>
        </w:rPr>
        <w:t>, oświadczam, że:</w:t>
      </w:r>
    </w:p>
    <w:p w14:paraId="3FA0927E" w14:textId="60A73093" w:rsidR="00293834" w:rsidRPr="000B36A2" w:rsidRDefault="0084056A" w:rsidP="001B66CB">
      <w:pPr>
        <w:spacing w:after="0" w:line="360" w:lineRule="auto"/>
        <w:jc w:val="both"/>
        <w:outlineLvl w:val="0"/>
        <w:rPr>
          <w:rFonts w:ascii="Times New Roman" w:hAnsi="Times New Roman"/>
          <w:sz w:val="19"/>
          <w:szCs w:val="19"/>
        </w:rPr>
      </w:pPr>
      <w:r w:rsidRPr="000B36A2">
        <w:rPr>
          <w:rFonts w:ascii="Times New Roman" w:hAnsi="Times New Roman"/>
          <w:sz w:val="19"/>
          <w:szCs w:val="19"/>
        </w:rPr>
        <w:t xml:space="preserve">wyrażam zgodę na udział </w:t>
      </w:r>
      <w:r w:rsidR="005016CB">
        <w:rPr>
          <w:rFonts w:ascii="Times New Roman" w:hAnsi="Times New Roman"/>
          <w:sz w:val="19"/>
          <w:szCs w:val="19"/>
        </w:rPr>
        <w:t>w Przeglądzie Kapel i Śpiewaków Ludowych Województwa Podlaskiego</w:t>
      </w:r>
      <w:r w:rsidR="00C57B39" w:rsidRPr="000B36A2">
        <w:rPr>
          <w:rFonts w:ascii="Times New Roman" w:hAnsi="Times New Roman"/>
          <w:sz w:val="19"/>
          <w:szCs w:val="19"/>
        </w:rPr>
        <w:t>,</w:t>
      </w:r>
      <w:r w:rsidR="005276BC">
        <w:rPr>
          <w:rFonts w:ascii="Times New Roman" w:hAnsi="Times New Roman"/>
          <w:sz w:val="19"/>
          <w:szCs w:val="19"/>
        </w:rPr>
        <w:t xml:space="preserve"> organizowanym</w:t>
      </w:r>
      <w:r w:rsidRPr="000B36A2">
        <w:rPr>
          <w:rFonts w:ascii="Times New Roman" w:hAnsi="Times New Roman"/>
          <w:sz w:val="19"/>
          <w:szCs w:val="19"/>
        </w:rPr>
        <w:t xml:space="preserve"> przez Podlaski Instytut Kultury w Białymstoku. </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3"/>
        <w:gridCol w:w="1527"/>
      </w:tblGrid>
      <w:tr w:rsidR="00293834" w:rsidRPr="000B36A2" w14:paraId="33F9B0F3" w14:textId="77777777" w:rsidTr="001B66CB">
        <w:trPr>
          <w:trHeight w:val="1492"/>
        </w:trPr>
        <w:tc>
          <w:tcPr>
            <w:tcW w:w="7683" w:type="dxa"/>
            <w:tcBorders>
              <w:top w:val="single" w:sz="4" w:space="0" w:color="auto"/>
              <w:left w:val="single" w:sz="4" w:space="0" w:color="auto"/>
              <w:bottom w:val="single" w:sz="4" w:space="0" w:color="auto"/>
              <w:right w:val="single" w:sz="4" w:space="0" w:color="auto"/>
            </w:tcBorders>
            <w:hideMark/>
          </w:tcPr>
          <w:p w14:paraId="1C9CEEF0" w14:textId="38921206" w:rsidR="00293834" w:rsidRPr="000B36A2" w:rsidRDefault="00293834" w:rsidP="002C3E56">
            <w:pPr>
              <w:numPr>
                <w:ilvl w:val="0"/>
                <w:numId w:val="31"/>
              </w:numPr>
              <w:spacing w:after="0" w:line="240" w:lineRule="auto"/>
              <w:jc w:val="both"/>
              <w:outlineLvl w:val="0"/>
              <w:rPr>
                <w:rFonts w:ascii="Times New Roman" w:hAnsi="Times New Roman"/>
                <w:sz w:val="19"/>
                <w:szCs w:val="19"/>
              </w:rPr>
            </w:pPr>
            <w:r w:rsidRPr="000B36A2">
              <w:rPr>
                <w:rFonts w:ascii="Times New Roman" w:hAnsi="Times New Roman"/>
                <w:sz w:val="19"/>
                <w:szCs w:val="19"/>
              </w:rPr>
              <w:t xml:space="preserve">Wyrażam zgodę na przetwarzanie moich danych osobowych w zakresie imienia, nazwiska i adresu poczty elektronicznej przez PIK w Białymstoku w celu poinformowania mnie o kolejnych edycjach </w:t>
            </w:r>
            <w:r w:rsidR="005016CB">
              <w:rPr>
                <w:rFonts w:ascii="Times New Roman" w:hAnsi="Times New Roman"/>
                <w:sz w:val="19"/>
                <w:szCs w:val="19"/>
              </w:rPr>
              <w:t>Przeglądu Kapel i Śpiewaków Ludowych Województwa Podlaskiego</w:t>
            </w:r>
            <w:r w:rsidRPr="000B36A2">
              <w:rPr>
                <w:rFonts w:ascii="Times New Roman" w:hAnsi="Times New Roman"/>
                <w:sz w:val="19"/>
                <w:szCs w:val="19"/>
              </w:rPr>
              <w:t xml:space="preserve">, za pośrednictwem wiadomości e-mail. </w:t>
            </w:r>
          </w:p>
          <w:p w14:paraId="4B873D83" w14:textId="77777777" w:rsidR="00293834" w:rsidRPr="000B36A2" w:rsidRDefault="00293834" w:rsidP="002C3E56">
            <w:pPr>
              <w:spacing w:after="0" w:line="240" w:lineRule="auto"/>
              <w:ind w:left="502"/>
              <w:jc w:val="both"/>
              <w:outlineLvl w:val="0"/>
              <w:rPr>
                <w:rFonts w:ascii="Times New Roman" w:hAnsi="Times New Roman"/>
                <w:b/>
                <w:bCs/>
                <w:i/>
                <w:iCs/>
                <w:sz w:val="19"/>
                <w:szCs w:val="19"/>
              </w:rPr>
            </w:pPr>
            <w:r w:rsidRPr="000B36A2">
              <w:rPr>
                <w:rFonts w:ascii="Times New Roman" w:hAnsi="Times New Roman"/>
                <w:b/>
                <w:bCs/>
                <w:i/>
                <w:iCs/>
                <w:sz w:val="19"/>
                <w:szCs w:val="19"/>
              </w:rPr>
              <w:t>Udzielenie tej zgody nie jest konieczne do udziału w Przeglądzie</w:t>
            </w:r>
          </w:p>
        </w:tc>
        <w:tc>
          <w:tcPr>
            <w:tcW w:w="1527" w:type="dxa"/>
            <w:tcBorders>
              <w:top w:val="single" w:sz="4" w:space="0" w:color="auto"/>
              <w:left w:val="single" w:sz="4" w:space="0" w:color="auto"/>
              <w:bottom w:val="single" w:sz="4" w:space="0" w:color="auto"/>
              <w:right w:val="single" w:sz="4" w:space="0" w:color="auto"/>
            </w:tcBorders>
            <w:hideMark/>
          </w:tcPr>
          <w:tbl>
            <w:tblPr>
              <w:tblpPr w:leftFromText="141" w:rightFromText="141" w:vertAnchor="text" w:horzAnchor="margin" w:tblpY="142"/>
              <w:tblOverlap w:val="never"/>
              <w:tblW w:w="5000" w:type="pct"/>
              <w:tblCellMar>
                <w:left w:w="10" w:type="dxa"/>
                <w:right w:w="10" w:type="dxa"/>
              </w:tblCellMar>
              <w:tblLook w:val="04A0" w:firstRow="1" w:lastRow="0" w:firstColumn="1" w:lastColumn="0" w:noHBand="0" w:noVBand="1"/>
            </w:tblPr>
            <w:tblGrid>
              <w:gridCol w:w="693"/>
              <w:gridCol w:w="608"/>
            </w:tblGrid>
            <w:tr w:rsidR="00293834" w:rsidRPr="000B36A2" w14:paraId="44CB893D" w14:textId="77777777" w:rsidTr="002C3E56">
              <w:trPr>
                <w:trHeight w:val="105"/>
              </w:trPr>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4F99A4" w14:textId="77777777" w:rsidR="00293834" w:rsidRPr="000B36A2" w:rsidRDefault="00293834" w:rsidP="002C3E56">
                  <w:pPr>
                    <w:autoSpaceDN w:val="0"/>
                    <w:spacing w:line="240" w:lineRule="auto"/>
                    <w:jc w:val="center"/>
                    <w:rPr>
                      <w:rFonts w:ascii="Times New Roman" w:hAnsi="Times New Roman"/>
                      <w:b/>
                      <w:sz w:val="19"/>
                      <w:szCs w:val="19"/>
                    </w:rPr>
                  </w:pPr>
                  <w:r w:rsidRPr="000B36A2">
                    <w:rPr>
                      <w:rFonts w:ascii="Times New Roman" w:hAnsi="Times New Roman"/>
                      <w:b/>
                      <w:sz w:val="19"/>
                      <w:szCs w:val="19"/>
                    </w:rPr>
                    <w:t>TAK</w:t>
                  </w:r>
                </w:p>
                <w:p w14:paraId="6EC5F441" w14:textId="77777777" w:rsidR="00293834" w:rsidRPr="000B36A2" w:rsidRDefault="00293834" w:rsidP="002C3E56">
                  <w:pPr>
                    <w:autoSpaceDN w:val="0"/>
                    <w:spacing w:line="240" w:lineRule="auto"/>
                    <w:jc w:val="center"/>
                    <w:rPr>
                      <w:rFonts w:ascii="Times New Roman" w:hAnsi="Times New Roman"/>
                      <w:sz w:val="19"/>
                      <w:szCs w:val="19"/>
                    </w:rPr>
                  </w:pPr>
                  <w:r w:rsidRPr="000B36A2">
                    <w:rPr>
                      <w:rFonts w:ascii="Times New Roman" w:hAnsi="Times New Roman"/>
                      <w:noProof/>
                      <w:sz w:val="19"/>
                      <w:szCs w:val="19"/>
                      <w:lang w:eastAsia="pl-PL"/>
                    </w:rPr>
                    <mc:AlternateContent>
                      <mc:Choice Requires="wps">
                        <w:drawing>
                          <wp:inline distT="0" distB="0" distL="0" distR="0" wp14:anchorId="38D3B112" wp14:editId="2C3CC825">
                            <wp:extent cx="174625" cy="184785"/>
                            <wp:effectExtent l="14605" t="8255" r="10795" b="6985"/>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450208" id="Rectangle 31"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" strokeweight=".35281mm">
                            <v:textbox inset="0,0,0,0"/>
                            <w10:anchorlock/>
                          </v:rect>
                        </w:pict>
                      </mc:Fallback>
                    </mc:AlternateContent>
                  </w:r>
                </w:p>
              </w:tc>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384CFC" w14:textId="77777777" w:rsidR="00293834" w:rsidRPr="000B36A2" w:rsidRDefault="00293834" w:rsidP="002C3E56">
                  <w:pPr>
                    <w:autoSpaceDN w:val="0"/>
                    <w:spacing w:line="240" w:lineRule="auto"/>
                    <w:jc w:val="center"/>
                    <w:rPr>
                      <w:rFonts w:ascii="Times New Roman" w:hAnsi="Times New Roman"/>
                      <w:b/>
                      <w:sz w:val="19"/>
                      <w:szCs w:val="19"/>
                    </w:rPr>
                  </w:pPr>
                  <w:r w:rsidRPr="000B36A2">
                    <w:rPr>
                      <w:rFonts w:ascii="Times New Roman" w:hAnsi="Times New Roman"/>
                      <w:b/>
                      <w:sz w:val="19"/>
                      <w:szCs w:val="19"/>
                    </w:rPr>
                    <w:t>NIE</w:t>
                  </w:r>
                </w:p>
                <w:p w14:paraId="79EE449F" w14:textId="77777777" w:rsidR="00293834" w:rsidRPr="000B36A2" w:rsidRDefault="00293834" w:rsidP="002C3E56">
                  <w:pPr>
                    <w:autoSpaceDN w:val="0"/>
                    <w:spacing w:line="240" w:lineRule="auto"/>
                    <w:jc w:val="center"/>
                    <w:rPr>
                      <w:rFonts w:ascii="Times New Roman" w:hAnsi="Times New Roman"/>
                      <w:sz w:val="19"/>
                      <w:szCs w:val="19"/>
                    </w:rPr>
                  </w:pPr>
                  <w:r w:rsidRPr="000B36A2">
                    <w:rPr>
                      <w:rFonts w:ascii="Times New Roman" w:hAnsi="Times New Roman"/>
                      <w:noProof/>
                      <w:sz w:val="19"/>
                      <w:szCs w:val="19"/>
                      <w:lang w:eastAsia="pl-PL"/>
                    </w:rPr>
                    <mc:AlternateContent>
                      <mc:Choice Requires="wps">
                        <w:drawing>
                          <wp:inline distT="0" distB="0" distL="0" distR="0" wp14:anchorId="32D70DA8" wp14:editId="7F33B42E">
                            <wp:extent cx="174625" cy="184785"/>
                            <wp:effectExtent l="11430" t="8255" r="13970" b="6985"/>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A9188A" id="Rectangle 30"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" strokeweight=".35281mm">
                            <v:textbox inset="0,0,0,0"/>
                            <w10:anchorlock/>
                          </v:rect>
                        </w:pict>
                      </mc:Fallback>
                    </mc:AlternateContent>
                  </w:r>
                </w:p>
              </w:tc>
            </w:tr>
          </w:tbl>
          <w:p w14:paraId="4F5CBE34" w14:textId="77777777" w:rsidR="00293834" w:rsidRPr="000B36A2" w:rsidRDefault="00293834" w:rsidP="002C3E56">
            <w:pPr>
              <w:spacing w:after="0" w:line="240" w:lineRule="auto"/>
              <w:jc w:val="both"/>
              <w:rPr>
                <w:rFonts w:ascii="Times New Roman" w:hAnsi="Times New Roman"/>
                <w:sz w:val="19"/>
                <w:szCs w:val="19"/>
                <w:lang w:eastAsia="pl-PL"/>
              </w:rPr>
            </w:pPr>
          </w:p>
        </w:tc>
      </w:tr>
    </w:tbl>
    <w:p w14:paraId="1945826D" w14:textId="77777777" w:rsidR="0084056A" w:rsidRPr="000B36A2" w:rsidRDefault="0084056A" w:rsidP="001B66CB">
      <w:pPr>
        <w:widowControl w:val="0"/>
        <w:numPr>
          <w:ilvl w:val="0"/>
          <w:numId w:val="31"/>
        </w:numPr>
        <w:suppressAutoHyphens/>
        <w:spacing w:after="0" w:line="360" w:lineRule="auto"/>
        <w:jc w:val="both"/>
        <w:rPr>
          <w:rFonts w:ascii="Times New Roman" w:hAnsi="Times New Roman"/>
          <w:sz w:val="19"/>
          <w:szCs w:val="19"/>
        </w:rPr>
      </w:pPr>
      <w:r w:rsidRPr="000B36A2">
        <w:rPr>
          <w:rFonts w:ascii="Times New Roman" w:hAnsi="Times New Roman"/>
          <w:sz w:val="19"/>
          <w:szCs w:val="19"/>
        </w:rPr>
        <w:t xml:space="preserve">Zgody dotyczące danych osobowych </w:t>
      </w:r>
      <w:r w:rsidRPr="000B36A2">
        <w:rPr>
          <w:rFonts w:ascii="Times New Roman" w:hAnsi="Times New Roman"/>
          <w:b/>
          <w:bCs/>
          <w:i/>
          <w:iCs/>
          <w:sz w:val="19"/>
          <w:szCs w:val="19"/>
        </w:rPr>
        <w:t>(Udzielenie wszystkich zgód, jest dobrowolne, jednak konieczne do wzięcia udziału w Przeglądzie):</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3"/>
        <w:gridCol w:w="1527"/>
      </w:tblGrid>
      <w:tr w:rsidR="0084056A" w:rsidRPr="000B36A2" w14:paraId="6E0B58B4" w14:textId="77777777" w:rsidTr="001B66CB">
        <w:trPr>
          <w:trHeight w:val="617"/>
        </w:trPr>
        <w:tc>
          <w:tcPr>
            <w:tcW w:w="9210" w:type="dxa"/>
            <w:gridSpan w:val="2"/>
            <w:shd w:val="clear" w:color="auto" w:fill="auto"/>
          </w:tcPr>
          <w:p w14:paraId="1AA95AC1" w14:textId="77777777" w:rsidR="0084056A" w:rsidRPr="000B36A2" w:rsidRDefault="0084056A" w:rsidP="00BD5B7B">
            <w:pPr>
              <w:pStyle w:val="Akapitzlist"/>
              <w:autoSpaceDN w:val="0"/>
              <w:spacing w:line="276" w:lineRule="auto"/>
              <w:ind w:left="0"/>
              <w:jc w:val="both"/>
              <w:rPr>
                <w:rFonts w:ascii="Times New Roman" w:hAnsi="Times New Roman" w:cs="Times New Roman"/>
                <w:b/>
                <w:sz w:val="19"/>
                <w:szCs w:val="19"/>
              </w:rPr>
            </w:pPr>
            <w:r w:rsidRPr="000B36A2">
              <w:rPr>
                <w:rFonts w:ascii="Times New Roman" w:hAnsi="Times New Roman" w:cs="Times New Roman"/>
                <w:sz w:val="19"/>
                <w:szCs w:val="19"/>
              </w:rPr>
              <w:t xml:space="preserve">Wyrażam zgodę, na podstawie art. 6 ust. 1 lit. a RODO, na przetwarzanie przez Administratora – PIK </w:t>
            </w:r>
            <w:r w:rsidRPr="000B36A2">
              <w:rPr>
                <w:rFonts w:ascii="Times New Roman" w:hAnsi="Times New Roman" w:cs="Times New Roman"/>
                <w:sz w:val="19"/>
                <w:szCs w:val="19"/>
              </w:rPr>
              <w:br/>
              <w:t>w Białymstoku podanych w karcie zgłoszenia danych osobowych:</w:t>
            </w:r>
          </w:p>
        </w:tc>
      </w:tr>
      <w:tr w:rsidR="0084056A" w:rsidRPr="000B36A2" w14:paraId="0D746192" w14:textId="77777777" w:rsidTr="001B66CB">
        <w:trPr>
          <w:trHeight w:val="992"/>
        </w:trPr>
        <w:tc>
          <w:tcPr>
            <w:tcW w:w="7683" w:type="dxa"/>
            <w:shd w:val="clear" w:color="auto" w:fill="auto"/>
          </w:tcPr>
          <w:p w14:paraId="56BE631F" w14:textId="1B4ACFCF" w:rsidR="0084056A" w:rsidRPr="000B36A2" w:rsidRDefault="0084056A" w:rsidP="00C57B39">
            <w:pPr>
              <w:pStyle w:val="Akapitzlist"/>
              <w:ind w:left="0"/>
              <w:jc w:val="both"/>
              <w:rPr>
                <w:rFonts w:ascii="Times New Roman" w:hAnsi="Times New Roman" w:cs="Times New Roman"/>
                <w:sz w:val="19"/>
                <w:szCs w:val="19"/>
              </w:rPr>
            </w:pPr>
            <w:r w:rsidRPr="000B36A2">
              <w:rPr>
                <w:rFonts w:ascii="Times New Roman" w:hAnsi="Times New Roman" w:cs="Times New Roman"/>
                <w:sz w:val="19"/>
                <w:szCs w:val="19"/>
              </w:rPr>
              <w:t>w celach związanych z udziałem w</w:t>
            </w:r>
            <w:r w:rsidR="0091722A" w:rsidRPr="000B36A2">
              <w:rPr>
                <w:rFonts w:ascii="Times New Roman" w:hAnsi="Times New Roman" w:cs="Times New Roman"/>
                <w:sz w:val="19"/>
                <w:szCs w:val="19"/>
              </w:rPr>
              <w:t xml:space="preserve"> </w:t>
            </w:r>
            <w:r w:rsidR="005016CB">
              <w:rPr>
                <w:rFonts w:ascii="Times New Roman" w:hAnsi="Times New Roman"/>
                <w:sz w:val="19"/>
                <w:szCs w:val="19"/>
              </w:rPr>
              <w:t>Przeglądzie Kapel i Śpiewaków Ludowych Województwa Podlaskiego</w:t>
            </w:r>
            <w:r w:rsidRPr="000B36A2">
              <w:rPr>
                <w:rFonts w:ascii="Times New Roman" w:hAnsi="Times New Roman" w:cs="Times New Roman"/>
                <w:sz w:val="19"/>
                <w:szCs w:val="19"/>
              </w:rPr>
              <w:t>, w tym</w:t>
            </w:r>
            <w:r w:rsidR="005276BC">
              <w:rPr>
                <w:rFonts w:ascii="Times New Roman" w:hAnsi="Times New Roman" w:cs="Times New Roman"/>
                <w:sz w:val="19"/>
                <w:szCs w:val="19"/>
              </w:rPr>
              <w:t xml:space="preserve"> zgłoszenia i</w:t>
            </w:r>
            <w:r w:rsidRPr="000B36A2">
              <w:rPr>
                <w:rFonts w:ascii="Times New Roman" w:hAnsi="Times New Roman" w:cs="Times New Roman"/>
                <w:sz w:val="19"/>
                <w:szCs w:val="19"/>
              </w:rPr>
              <w:t xml:space="preserve"> umożliwienia uczestnikowi udziału w Przeglądzie, wyłonienia zwycięzcy, promocji Przeglądu. </w:t>
            </w:r>
          </w:p>
        </w:tc>
        <w:tc>
          <w:tcPr>
            <w:tcW w:w="1527" w:type="dxa"/>
            <w:shd w:val="clear" w:color="auto" w:fill="auto"/>
          </w:tcPr>
          <w:tbl>
            <w:tblPr>
              <w:tblpPr w:leftFromText="141" w:rightFromText="141" w:vertAnchor="text" w:horzAnchor="margin" w:tblpY="142"/>
              <w:tblOverlap w:val="never"/>
              <w:tblW w:w="5000" w:type="pct"/>
              <w:tblCellMar>
                <w:left w:w="10" w:type="dxa"/>
                <w:right w:w="10" w:type="dxa"/>
              </w:tblCellMar>
              <w:tblLook w:val="04A0" w:firstRow="1" w:lastRow="0" w:firstColumn="1" w:lastColumn="0" w:noHBand="0" w:noVBand="1"/>
            </w:tblPr>
            <w:tblGrid>
              <w:gridCol w:w="693"/>
              <w:gridCol w:w="608"/>
            </w:tblGrid>
            <w:tr w:rsidR="0084056A" w:rsidRPr="000B36A2" w14:paraId="7CC2E664" w14:textId="77777777" w:rsidTr="00BD5B7B">
              <w:trPr>
                <w:trHeight w:val="105"/>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D6EAE" w14:textId="77777777" w:rsidR="0084056A" w:rsidRPr="000B36A2" w:rsidRDefault="0084056A" w:rsidP="00BD5B7B">
                  <w:pPr>
                    <w:autoSpaceDN w:val="0"/>
                    <w:spacing w:line="276" w:lineRule="auto"/>
                    <w:jc w:val="center"/>
                    <w:rPr>
                      <w:rFonts w:ascii="Times New Roman" w:hAnsi="Times New Roman" w:cs="Times New Roman"/>
                      <w:b/>
                      <w:sz w:val="19"/>
                      <w:szCs w:val="19"/>
                    </w:rPr>
                  </w:pPr>
                  <w:r w:rsidRPr="000B36A2">
                    <w:rPr>
                      <w:rFonts w:ascii="Times New Roman" w:hAnsi="Times New Roman" w:cs="Times New Roman"/>
                      <w:b/>
                      <w:sz w:val="19"/>
                      <w:szCs w:val="19"/>
                    </w:rPr>
                    <w:t>TAK</w:t>
                  </w:r>
                </w:p>
                <w:p w14:paraId="0FBC01EC" w14:textId="77777777" w:rsidR="0084056A" w:rsidRPr="000B36A2" w:rsidRDefault="0084056A" w:rsidP="00BD5B7B">
                  <w:pPr>
                    <w:autoSpaceDN w:val="0"/>
                    <w:spacing w:line="276" w:lineRule="auto"/>
                    <w:jc w:val="center"/>
                    <w:rPr>
                      <w:rFonts w:ascii="Times New Roman" w:hAnsi="Times New Roman" w:cs="Times New Roman"/>
                      <w:sz w:val="19"/>
                      <w:szCs w:val="19"/>
                    </w:rPr>
                  </w:pPr>
                  <w:r w:rsidRPr="000B36A2">
                    <w:rPr>
                      <w:rFonts w:ascii="Times New Roman" w:hAnsi="Times New Roman" w:cs="Times New Roman"/>
                      <w:noProof/>
                      <w:sz w:val="19"/>
                      <w:szCs w:val="19"/>
                      <w:lang w:eastAsia="pl-PL"/>
                    </w:rPr>
                    <mc:AlternateContent>
                      <mc:Choice Requires="wps">
                        <w:drawing>
                          <wp:inline distT="0" distB="0" distL="0" distR="0" wp14:anchorId="42C18D8F" wp14:editId="16607673">
                            <wp:extent cx="174625" cy="184785"/>
                            <wp:effectExtent l="0" t="0" r="15875" b="24765"/>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F13D0C" id="Prostokąt 1"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" strokeweight=".35281mm">
                            <v:textbox inset="0,0,0,0"/>
                            <w10:anchorlock/>
                          </v:rect>
                        </w:pict>
                      </mc:Fallback>
                    </mc:AlternateConten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2861D" w14:textId="77777777" w:rsidR="0084056A" w:rsidRPr="000B36A2" w:rsidRDefault="0084056A" w:rsidP="00BD5B7B">
                  <w:pPr>
                    <w:autoSpaceDN w:val="0"/>
                    <w:spacing w:line="276" w:lineRule="auto"/>
                    <w:jc w:val="center"/>
                    <w:rPr>
                      <w:rFonts w:ascii="Times New Roman" w:hAnsi="Times New Roman" w:cs="Times New Roman"/>
                      <w:b/>
                      <w:sz w:val="19"/>
                      <w:szCs w:val="19"/>
                    </w:rPr>
                  </w:pPr>
                  <w:r w:rsidRPr="000B36A2">
                    <w:rPr>
                      <w:rFonts w:ascii="Times New Roman" w:hAnsi="Times New Roman" w:cs="Times New Roman"/>
                      <w:b/>
                      <w:sz w:val="19"/>
                      <w:szCs w:val="19"/>
                    </w:rPr>
                    <w:t>NIE</w:t>
                  </w:r>
                </w:p>
                <w:p w14:paraId="07FFD60A" w14:textId="77777777" w:rsidR="0084056A" w:rsidRPr="000B36A2" w:rsidRDefault="0084056A" w:rsidP="00BD5B7B">
                  <w:pPr>
                    <w:autoSpaceDN w:val="0"/>
                    <w:spacing w:line="276" w:lineRule="auto"/>
                    <w:jc w:val="center"/>
                    <w:rPr>
                      <w:rFonts w:ascii="Times New Roman" w:hAnsi="Times New Roman" w:cs="Times New Roman"/>
                      <w:sz w:val="19"/>
                      <w:szCs w:val="19"/>
                    </w:rPr>
                  </w:pPr>
                  <w:r w:rsidRPr="000B36A2">
                    <w:rPr>
                      <w:rFonts w:ascii="Times New Roman" w:hAnsi="Times New Roman" w:cs="Times New Roman"/>
                      <w:noProof/>
                      <w:sz w:val="19"/>
                      <w:szCs w:val="19"/>
                      <w:lang w:eastAsia="pl-PL"/>
                    </w:rPr>
                    <mc:AlternateContent>
                      <mc:Choice Requires="wps">
                        <w:drawing>
                          <wp:inline distT="0" distB="0" distL="0" distR="0" wp14:anchorId="0DACE8E8" wp14:editId="3D6FB890">
                            <wp:extent cx="174625" cy="184785"/>
                            <wp:effectExtent l="0" t="0" r="15875" b="24765"/>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B4568F" id="Prostokąt 2"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" strokeweight=".35281mm">
                            <v:textbox inset="0,0,0,0"/>
                            <w10:anchorlock/>
                          </v:rect>
                        </w:pict>
                      </mc:Fallback>
                    </mc:AlternateContent>
                  </w:r>
                </w:p>
              </w:tc>
            </w:tr>
          </w:tbl>
          <w:p w14:paraId="5C0D8356" w14:textId="77777777" w:rsidR="0084056A" w:rsidRPr="000B36A2" w:rsidRDefault="0084056A" w:rsidP="00BD5B7B">
            <w:pPr>
              <w:spacing w:after="0" w:line="240" w:lineRule="auto"/>
              <w:jc w:val="both"/>
              <w:rPr>
                <w:rFonts w:ascii="Times New Roman" w:hAnsi="Times New Roman" w:cs="Times New Roman"/>
                <w:sz w:val="19"/>
                <w:szCs w:val="19"/>
                <w:lang w:eastAsia="pl-PL"/>
              </w:rPr>
            </w:pPr>
          </w:p>
        </w:tc>
      </w:tr>
      <w:tr w:rsidR="0084056A" w:rsidRPr="000B36A2" w14:paraId="3323C959" w14:textId="77777777" w:rsidTr="001B66CB">
        <w:trPr>
          <w:trHeight w:val="581"/>
        </w:trPr>
        <w:tc>
          <w:tcPr>
            <w:tcW w:w="7683" w:type="dxa"/>
            <w:shd w:val="clear" w:color="auto" w:fill="auto"/>
          </w:tcPr>
          <w:p w14:paraId="620AA080" w14:textId="5C434214" w:rsidR="0084056A" w:rsidRPr="000B36A2" w:rsidRDefault="0084056A" w:rsidP="00BD5B7B">
            <w:pPr>
              <w:pStyle w:val="Akapitzlist"/>
              <w:ind w:left="0"/>
              <w:jc w:val="both"/>
              <w:rPr>
                <w:rFonts w:ascii="Times New Roman" w:hAnsi="Times New Roman" w:cs="Times New Roman"/>
                <w:sz w:val="19"/>
                <w:szCs w:val="19"/>
                <w:lang w:eastAsia="pl-PL"/>
              </w:rPr>
            </w:pPr>
            <w:r w:rsidRPr="000B36A2">
              <w:rPr>
                <w:rFonts w:ascii="Times New Roman" w:hAnsi="Times New Roman" w:cs="Times New Roman"/>
                <w:sz w:val="19"/>
                <w:szCs w:val="19"/>
                <w:lang w:eastAsia="pl-PL"/>
              </w:rPr>
              <w:t xml:space="preserve">Wyrażam zgodę, na podstawie art. 6 ust. 1 lit. a RODO oraz art. 81 ustawy z dnia 4.02.1994 r. o prawie autorskim i prawach pokrewnych, na przetwarzanie mojego wizerunku utrwalonego na filmie, poprzez jego rozpowszechnianie (publikację) przez PIK w Białymstoku, w celach związanych z Przeglądem oraz jego promocją. </w:t>
            </w:r>
          </w:p>
          <w:p w14:paraId="4CBC4BB4" w14:textId="63FB8FA5" w:rsidR="0084056A" w:rsidRPr="000B36A2" w:rsidRDefault="0084056A" w:rsidP="00BD5B7B">
            <w:pPr>
              <w:suppressAutoHyphens/>
              <w:spacing w:after="0" w:line="240" w:lineRule="auto"/>
              <w:contextualSpacing/>
              <w:jc w:val="both"/>
              <w:rPr>
                <w:rFonts w:ascii="Times New Roman" w:eastAsia="Tahoma" w:hAnsi="Times New Roman" w:cs="Times New Roman"/>
                <w:kern w:val="1"/>
                <w:sz w:val="19"/>
                <w:szCs w:val="19"/>
                <w:lang w:eastAsia="ar-SA"/>
              </w:rPr>
            </w:pPr>
            <w:r w:rsidRPr="000B36A2">
              <w:rPr>
                <w:rFonts w:ascii="Times New Roman" w:eastAsia="Tahoma" w:hAnsi="Times New Roman" w:cs="Times New Roman"/>
                <w:kern w:val="1"/>
                <w:sz w:val="19"/>
                <w:szCs w:val="19"/>
                <w:lang w:eastAsia="ar-SA"/>
              </w:rPr>
              <w:t xml:space="preserve">Niniejsze zezwolenie dotyczące wizerunku utrwalonego w czasie </w:t>
            </w:r>
            <w:r w:rsidR="0091722A" w:rsidRPr="000B36A2">
              <w:rPr>
                <w:rFonts w:ascii="Times New Roman" w:eastAsia="Tahoma" w:hAnsi="Times New Roman" w:cs="Times New Roman"/>
                <w:kern w:val="1"/>
                <w:sz w:val="19"/>
                <w:szCs w:val="19"/>
                <w:lang w:eastAsia="ar-SA"/>
              </w:rPr>
              <w:t xml:space="preserve">realizacji </w:t>
            </w:r>
            <w:r w:rsidR="005016CB">
              <w:rPr>
                <w:rFonts w:ascii="Times New Roman" w:hAnsi="Times New Roman"/>
                <w:sz w:val="19"/>
                <w:szCs w:val="19"/>
              </w:rPr>
              <w:t>Przeglądzie Kapel i Śpiewaków Ludowych Województwa Podlaskiego</w:t>
            </w:r>
            <w:r w:rsidRPr="000B36A2">
              <w:rPr>
                <w:rFonts w:ascii="Times New Roman" w:eastAsia="Tahoma" w:hAnsi="Times New Roman" w:cs="Times New Roman"/>
                <w:kern w:val="1"/>
                <w:sz w:val="19"/>
                <w:szCs w:val="19"/>
                <w:lang w:eastAsia="ar-SA"/>
              </w:rPr>
              <w:t xml:space="preserve">: </w:t>
            </w:r>
          </w:p>
          <w:p w14:paraId="6EB1263C" w14:textId="77777777" w:rsidR="0084056A" w:rsidRPr="000B36A2" w:rsidRDefault="0084056A" w:rsidP="0084056A">
            <w:pPr>
              <w:widowControl w:val="0"/>
              <w:numPr>
                <w:ilvl w:val="0"/>
                <w:numId w:val="29"/>
              </w:numPr>
              <w:suppressAutoHyphens/>
              <w:spacing w:after="0" w:line="240" w:lineRule="auto"/>
              <w:contextualSpacing/>
              <w:jc w:val="both"/>
              <w:rPr>
                <w:rFonts w:ascii="Times New Roman" w:eastAsia="Tahoma" w:hAnsi="Times New Roman" w:cs="Times New Roman"/>
                <w:kern w:val="1"/>
                <w:sz w:val="19"/>
                <w:szCs w:val="19"/>
                <w:lang w:eastAsia="pl-PL"/>
              </w:rPr>
            </w:pPr>
            <w:r w:rsidRPr="000B36A2">
              <w:rPr>
                <w:rFonts w:ascii="Times New Roman" w:eastAsia="Tahoma" w:hAnsi="Times New Roman" w:cs="Times New Roman"/>
                <w:kern w:val="1"/>
                <w:sz w:val="19"/>
                <w:szCs w:val="19"/>
                <w:lang w:eastAsia="pl-PL"/>
              </w:rPr>
              <w:t xml:space="preserve">jest nieodpłatne, nie jest ograniczone ilościowo, czasowo ani terytorialnie; </w:t>
            </w:r>
          </w:p>
          <w:p w14:paraId="1D14B094" w14:textId="77777777" w:rsidR="0084056A" w:rsidRPr="000B36A2" w:rsidRDefault="0084056A" w:rsidP="0084056A">
            <w:pPr>
              <w:numPr>
                <w:ilvl w:val="0"/>
                <w:numId w:val="29"/>
              </w:numPr>
              <w:suppressAutoHyphens/>
              <w:spacing w:after="0" w:line="240" w:lineRule="auto"/>
              <w:contextualSpacing/>
              <w:jc w:val="both"/>
              <w:rPr>
                <w:rFonts w:ascii="Times New Roman" w:eastAsia="Tahoma" w:hAnsi="Times New Roman" w:cs="Times New Roman"/>
                <w:kern w:val="1"/>
                <w:sz w:val="19"/>
                <w:szCs w:val="19"/>
                <w:lang w:eastAsia="pl-PL"/>
              </w:rPr>
            </w:pPr>
            <w:r w:rsidRPr="000B36A2">
              <w:rPr>
                <w:rFonts w:ascii="Times New Roman" w:eastAsia="Tahoma" w:hAnsi="Times New Roman" w:cs="Times New Roman"/>
                <w:kern w:val="1"/>
                <w:sz w:val="19"/>
                <w:szCs w:val="19"/>
                <w:lang w:eastAsia="pl-PL"/>
              </w:rPr>
              <w:t>obejmuje wszelkie formy publikacji, za pośrednictwem dowolnego medium, w tym do umieszczania wizerunku na stronach internetowych PIK oraz na portalach społecznościowych, na których PIK posiada konto.</w:t>
            </w:r>
          </w:p>
          <w:p w14:paraId="3DC6DD15" w14:textId="0AD50488" w:rsidR="0084056A" w:rsidRPr="000B36A2" w:rsidRDefault="0084056A" w:rsidP="0084056A">
            <w:pPr>
              <w:widowControl w:val="0"/>
              <w:numPr>
                <w:ilvl w:val="0"/>
                <w:numId w:val="29"/>
              </w:numPr>
              <w:suppressAutoHyphens/>
              <w:spacing w:after="0" w:line="240" w:lineRule="auto"/>
              <w:jc w:val="both"/>
              <w:rPr>
                <w:rFonts w:ascii="Times New Roman" w:hAnsi="Times New Roman" w:cs="Times New Roman"/>
                <w:sz w:val="19"/>
                <w:szCs w:val="19"/>
              </w:rPr>
            </w:pPr>
            <w:r w:rsidRPr="000B36A2">
              <w:rPr>
                <w:rFonts w:ascii="Times New Roman" w:hAnsi="Times New Roman" w:cs="Times New Roman"/>
                <w:sz w:val="19"/>
                <w:szCs w:val="19"/>
              </w:rPr>
              <w:t xml:space="preserve">Obejmuje przygotowanie, wydruk i publiczne rozpowszechnianie przez Organizatora informacji </w:t>
            </w:r>
            <w:r w:rsidR="005016CB">
              <w:rPr>
                <w:rFonts w:ascii="Times New Roman" w:hAnsi="Times New Roman" w:cs="Times New Roman"/>
                <w:sz w:val="19"/>
                <w:szCs w:val="19"/>
              </w:rPr>
              <w:t xml:space="preserve">o </w:t>
            </w:r>
            <w:r w:rsidR="005016CB">
              <w:rPr>
                <w:rFonts w:ascii="Times New Roman" w:hAnsi="Times New Roman"/>
                <w:sz w:val="19"/>
                <w:szCs w:val="19"/>
              </w:rPr>
              <w:t>Przeglądzie Kapel i Śpiewaków Ludowych Województwa Podlaskiego</w:t>
            </w:r>
            <w:r w:rsidR="005016CB" w:rsidRPr="000B36A2">
              <w:rPr>
                <w:rFonts w:ascii="Times New Roman" w:hAnsi="Times New Roman" w:cs="Times New Roman"/>
                <w:sz w:val="19"/>
                <w:szCs w:val="19"/>
              </w:rPr>
              <w:t xml:space="preserve"> </w:t>
            </w:r>
            <w:r w:rsidRPr="000B36A2">
              <w:rPr>
                <w:rFonts w:ascii="Times New Roman" w:hAnsi="Times New Roman" w:cs="Times New Roman"/>
                <w:sz w:val="19"/>
                <w:szCs w:val="19"/>
              </w:rPr>
              <w:t>i materiałów promocyjnych z wykorzystaniem zdjęć/filmów;</w:t>
            </w:r>
          </w:p>
          <w:p w14:paraId="111C34C4" w14:textId="4CD8E409" w:rsidR="0084056A" w:rsidRPr="000B36A2" w:rsidRDefault="0084056A" w:rsidP="0084056A">
            <w:pPr>
              <w:widowControl w:val="0"/>
              <w:numPr>
                <w:ilvl w:val="0"/>
                <w:numId w:val="29"/>
              </w:numPr>
              <w:suppressAutoHyphens/>
              <w:spacing w:after="0" w:line="240" w:lineRule="auto"/>
              <w:jc w:val="both"/>
              <w:rPr>
                <w:rFonts w:ascii="Times New Roman" w:hAnsi="Times New Roman" w:cs="Times New Roman"/>
                <w:sz w:val="19"/>
                <w:szCs w:val="19"/>
              </w:rPr>
            </w:pPr>
            <w:r w:rsidRPr="000B36A2">
              <w:rPr>
                <w:rFonts w:ascii="Times New Roman" w:hAnsi="Times New Roman" w:cs="Times New Roman"/>
                <w:sz w:val="19"/>
                <w:szCs w:val="19"/>
              </w:rPr>
              <w:t xml:space="preserve">Obejmuje wykorzystanie i publikację w zapowiedziach dotyczących </w:t>
            </w:r>
            <w:r w:rsidR="005016CB">
              <w:rPr>
                <w:rFonts w:ascii="Times New Roman" w:hAnsi="Times New Roman"/>
                <w:sz w:val="19"/>
                <w:szCs w:val="19"/>
              </w:rPr>
              <w:t>Przeglądu</w:t>
            </w:r>
            <w:r w:rsidR="005016CB">
              <w:rPr>
                <w:rFonts w:ascii="Times New Roman" w:hAnsi="Times New Roman"/>
                <w:sz w:val="19"/>
                <w:szCs w:val="19"/>
              </w:rPr>
              <w:t xml:space="preserve"> Kapel i Śpiewaków Ludowych Województwa Podlaskiego</w:t>
            </w:r>
            <w:r w:rsidR="0091722A" w:rsidRPr="000B36A2">
              <w:rPr>
                <w:rFonts w:ascii="Times New Roman" w:hAnsi="Times New Roman" w:cs="Times New Roman"/>
                <w:sz w:val="19"/>
                <w:szCs w:val="19"/>
              </w:rPr>
              <w:t xml:space="preserve"> </w:t>
            </w:r>
            <w:r w:rsidRPr="000B36A2">
              <w:rPr>
                <w:rFonts w:ascii="Times New Roman" w:hAnsi="Times New Roman" w:cs="Times New Roman"/>
                <w:sz w:val="19"/>
                <w:szCs w:val="19"/>
              </w:rPr>
              <w:t>we wszelkich mediach oraz dla celów promocyjnych na stronie internetowej Organizatora i w mediach społecznościowych, na których Organizator ma konto;</w:t>
            </w:r>
          </w:p>
          <w:p w14:paraId="0220F748" w14:textId="77777777" w:rsidR="0084056A" w:rsidRPr="000B36A2" w:rsidRDefault="0084056A" w:rsidP="0084056A">
            <w:pPr>
              <w:widowControl w:val="0"/>
              <w:numPr>
                <w:ilvl w:val="0"/>
                <w:numId w:val="29"/>
              </w:numPr>
              <w:suppressAutoHyphens/>
              <w:spacing w:after="0" w:line="240" w:lineRule="auto"/>
              <w:jc w:val="both"/>
              <w:rPr>
                <w:rFonts w:ascii="Times New Roman" w:hAnsi="Times New Roman" w:cs="Times New Roman"/>
                <w:sz w:val="19"/>
                <w:szCs w:val="19"/>
              </w:rPr>
            </w:pPr>
            <w:r w:rsidRPr="000B36A2">
              <w:rPr>
                <w:rFonts w:ascii="Times New Roman" w:hAnsi="Times New Roman" w:cs="Times New Roman"/>
                <w:sz w:val="19"/>
                <w:szCs w:val="19"/>
              </w:rPr>
              <w:t>Wizerunek może być użyty do różnego rodzaju form elektronicznego przetwarzania obrazu, utrwalania, obróbki, kadrowania i kompozycji, powielania, a także obejmuje  nieodpłatne i bezterminowe zezwolenie na dokonywanie przez Organizatora opracowania zdjęć/filmów, wraz z prawem korzystania i rozpowszechniania takiego opracowania; bez obowiązku akceptacji produktu końcowego, lecz nie w formach obraźliwych lub ogólnie uznanych za nieetyczne.</w:t>
            </w:r>
          </w:p>
        </w:tc>
        <w:tc>
          <w:tcPr>
            <w:tcW w:w="1527" w:type="dxa"/>
            <w:shd w:val="clear" w:color="auto" w:fill="auto"/>
          </w:tcPr>
          <w:tbl>
            <w:tblPr>
              <w:tblpPr w:leftFromText="141" w:rightFromText="141" w:vertAnchor="text" w:horzAnchor="margin" w:tblpY="286"/>
              <w:tblOverlap w:val="never"/>
              <w:tblW w:w="5000" w:type="pct"/>
              <w:tblCellMar>
                <w:left w:w="10" w:type="dxa"/>
                <w:right w:w="10" w:type="dxa"/>
              </w:tblCellMar>
              <w:tblLook w:val="04A0" w:firstRow="1" w:lastRow="0" w:firstColumn="1" w:lastColumn="0" w:noHBand="0" w:noVBand="1"/>
            </w:tblPr>
            <w:tblGrid>
              <w:gridCol w:w="693"/>
              <w:gridCol w:w="608"/>
            </w:tblGrid>
            <w:tr w:rsidR="0084056A" w:rsidRPr="000B36A2" w14:paraId="64EF2FC6" w14:textId="77777777" w:rsidTr="00BD5B7B">
              <w:trPr>
                <w:trHeight w:val="105"/>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B41D9" w14:textId="77777777" w:rsidR="0084056A" w:rsidRPr="000B36A2" w:rsidRDefault="0084056A" w:rsidP="00BD5B7B">
                  <w:pPr>
                    <w:autoSpaceDN w:val="0"/>
                    <w:spacing w:line="276" w:lineRule="auto"/>
                    <w:jc w:val="center"/>
                    <w:rPr>
                      <w:rFonts w:ascii="Times New Roman" w:hAnsi="Times New Roman" w:cs="Times New Roman"/>
                      <w:b/>
                      <w:sz w:val="19"/>
                      <w:szCs w:val="19"/>
                    </w:rPr>
                  </w:pPr>
                  <w:r w:rsidRPr="000B36A2">
                    <w:rPr>
                      <w:rFonts w:ascii="Times New Roman" w:hAnsi="Times New Roman" w:cs="Times New Roman"/>
                      <w:b/>
                      <w:sz w:val="19"/>
                      <w:szCs w:val="19"/>
                    </w:rPr>
                    <w:t>TAK</w:t>
                  </w:r>
                </w:p>
                <w:p w14:paraId="3BDA009F" w14:textId="77777777" w:rsidR="0084056A" w:rsidRPr="000B36A2" w:rsidRDefault="0084056A" w:rsidP="00BD5B7B">
                  <w:pPr>
                    <w:autoSpaceDN w:val="0"/>
                    <w:spacing w:line="276" w:lineRule="auto"/>
                    <w:jc w:val="center"/>
                    <w:rPr>
                      <w:rFonts w:ascii="Times New Roman" w:hAnsi="Times New Roman" w:cs="Times New Roman"/>
                      <w:sz w:val="19"/>
                      <w:szCs w:val="19"/>
                    </w:rPr>
                  </w:pPr>
                  <w:r w:rsidRPr="000B36A2">
                    <w:rPr>
                      <w:rFonts w:ascii="Times New Roman" w:hAnsi="Times New Roman" w:cs="Times New Roman"/>
                      <w:noProof/>
                      <w:sz w:val="19"/>
                      <w:szCs w:val="19"/>
                      <w:lang w:eastAsia="pl-PL"/>
                    </w:rPr>
                    <mc:AlternateContent>
                      <mc:Choice Requires="wps">
                        <w:drawing>
                          <wp:inline distT="0" distB="0" distL="0" distR="0" wp14:anchorId="439854E3" wp14:editId="45FD4FCC">
                            <wp:extent cx="174625" cy="184785"/>
                            <wp:effectExtent l="0" t="0" r="15875" b="24765"/>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3A5959" id="Prostokąt 5"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" strokeweight=".35281mm">
                            <v:textbox inset="0,0,0,0"/>
                            <w10:anchorlock/>
                          </v:rect>
                        </w:pict>
                      </mc:Fallback>
                    </mc:AlternateConten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695A0" w14:textId="77777777" w:rsidR="0084056A" w:rsidRPr="000B36A2" w:rsidRDefault="0084056A" w:rsidP="00BD5B7B">
                  <w:pPr>
                    <w:autoSpaceDN w:val="0"/>
                    <w:spacing w:line="276" w:lineRule="auto"/>
                    <w:jc w:val="center"/>
                    <w:rPr>
                      <w:rFonts w:ascii="Times New Roman" w:hAnsi="Times New Roman" w:cs="Times New Roman"/>
                      <w:b/>
                      <w:sz w:val="19"/>
                      <w:szCs w:val="19"/>
                    </w:rPr>
                  </w:pPr>
                  <w:r w:rsidRPr="000B36A2">
                    <w:rPr>
                      <w:rFonts w:ascii="Times New Roman" w:hAnsi="Times New Roman" w:cs="Times New Roman"/>
                      <w:b/>
                      <w:sz w:val="19"/>
                      <w:szCs w:val="19"/>
                    </w:rPr>
                    <w:t>NIE</w:t>
                  </w:r>
                </w:p>
                <w:p w14:paraId="55B6E800" w14:textId="77777777" w:rsidR="0084056A" w:rsidRPr="000B36A2" w:rsidRDefault="0084056A" w:rsidP="00BD5B7B">
                  <w:pPr>
                    <w:autoSpaceDN w:val="0"/>
                    <w:spacing w:line="276" w:lineRule="auto"/>
                    <w:jc w:val="center"/>
                    <w:rPr>
                      <w:rFonts w:ascii="Times New Roman" w:hAnsi="Times New Roman" w:cs="Times New Roman"/>
                      <w:sz w:val="19"/>
                      <w:szCs w:val="19"/>
                    </w:rPr>
                  </w:pPr>
                  <w:r w:rsidRPr="000B36A2">
                    <w:rPr>
                      <w:rFonts w:ascii="Times New Roman" w:hAnsi="Times New Roman" w:cs="Times New Roman"/>
                      <w:noProof/>
                      <w:sz w:val="19"/>
                      <w:szCs w:val="19"/>
                      <w:lang w:eastAsia="pl-PL"/>
                    </w:rPr>
                    <mc:AlternateContent>
                      <mc:Choice Requires="wps">
                        <w:drawing>
                          <wp:inline distT="0" distB="0" distL="0" distR="0" wp14:anchorId="21EB1BF4" wp14:editId="539C271F">
                            <wp:extent cx="174625" cy="184785"/>
                            <wp:effectExtent l="0" t="0" r="15875" b="24765"/>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485D6A" id="Prostokąt 6"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" strokeweight=".35281mm">
                            <v:textbox inset="0,0,0,0"/>
                            <w10:anchorlock/>
                          </v:rect>
                        </w:pict>
                      </mc:Fallback>
                    </mc:AlternateContent>
                  </w:r>
                </w:p>
              </w:tc>
            </w:tr>
          </w:tbl>
          <w:p w14:paraId="4708AEB9" w14:textId="77777777" w:rsidR="0084056A" w:rsidRPr="000B36A2" w:rsidRDefault="0084056A" w:rsidP="00BD5B7B">
            <w:pPr>
              <w:spacing w:after="0" w:line="240" w:lineRule="auto"/>
              <w:jc w:val="both"/>
              <w:rPr>
                <w:rFonts w:ascii="Times New Roman" w:hAnsi="Times New Roman" w:cs="Times New Roman"/>
                <w:sz w:val="19"/>
                <w:szCs w:val="19"/>
                <w:lang w:eastAsia="pl-PL"/>
              </w:rPr>
            </w:pPr>
          </w:p>
        </w:tc>
      </w:tr>
    </w:tbl>
    <w:p w14:paraId="7EF02283" w14:textId="588693BB" w:rsidR="0084056A" w:rsidRPr="000B36A2" w:rsidRDefault="0084056A" w:rsidP="0084056A">
      <w:pPr>
        <w:spacing w:after="0" w:line="240" w:lineRule="auto"/>
        <w:jc w:val="both"/>
        <w:rPr>
          <w:rFonts w:ascii="Times New Roman" w:hAnsi="Times New Roman" w:cs="Times New Roman"/>
          <w:sz w:val="19"/>
          <w:szCs w:val="19"/>
        </w:rPr>
      </w:pPr>
      <w:r w:rsidRPr="000B36A2">
        <w:rPr>
          <w:rFonts w:ascii="Times New Roman" w:eastAsia="Times New Roman" w:hAnsi="Times New Roman" w:cs="Times New Roman"/>
          <w:i/>
          <w:sz w:val="19"/>
          <w:szCs w:val="19"/>
          <w:shd w:val="clear" w:color="auto" w:fill="FFFFFF"/>
          <w:lang w:eastAsia="pl-PL"/>
        </w:rPr>
        <w:t>Niniejsze zgody mogą zostać cofnięte w dowolnym momencie poprzez złożenie oświadczenia w tej samej formie, w jakiej  zostały wyrażone. Wycofanie zgody nie wpływa na zgodność z prawem przetwarzania, którego dokonano na podstawie zgody przed jej wycofaniem.</w:t>
      </w:r>
    </w:p>
    <w:p w14:paraId="5D68EADB" w14:textId="77777777" w:rsidR="0084056A" w:rsidRPr="000B36A2" w:rsidRDefault="0084056A" w:rsidP="0084056A">
      <w:pPr>
        <w:spacing w:after="0" w:line="360" w:lineRule="auto"/>
        <w:jc w:val="both"/>
        <w:rPr>
          <w:rFonts w:ascii="Times New Roman" w:hAnsi="Times New Roman" w:cs="Times New Roman"/>
          <w:sz w:val="19"/>
          <w:szCs w:val="19"/>
        </w:rPr>
      </w:pPr>
    </w:p>
    <w:p w14:paraId="1D06C9B9" w14:textId="77777777" w:rsidR="0084056A" w:rsidRPr="000B36A2" w:rsidRDefault="0084056A" w:rsidP="0084056A">
      <w:pPr>
        <w:spacing w:after="0" w:line="360" w:lineRule="auto"/>
        <w:jc w:val="both"/>
        <w:rPr>
          <w:rFonts w:ascii="Times New Roman" w:hAnsi="Times New Roman"/>
          <w:sz w:val="19"/>
          <w:szCs w:val="19"/>
        </w:rPr>
      </w:pPr>
      <w:r w:rsidRPr="000B36A2">
        <w:rPr>
          <w:rFonts w:ascii="Times New Roman" w:hAnsi="Times New Roman"/>
          <w:sz w:val="19"/>
          <w:szCs w:val="19"/>
        </w:rPr>
        <w:t>.....................................................</w:t>
      </w:r>
      <w:r w:rsidRPr="000B36A2">
        <w:rPr>
          <w:rFonts w:ascii="Times New Roman" w:hAnsi="Times New Roman"/>
          <w:sz w:val="19"/>
          <w:szCs w:val="19"/>
        </w:rPr>
        <w:tab/>
      </w:r>
      <w:r w:rsidRPr="000B36A2">
        <w:rPr>
          <w:rFonts w:ascii="Times New Roman" w:hAnsi="Times New Roman"/>
          <w:sz w:val="19"/>
          <w:szCs w:val="19"/>
        </w:rPr>
        <w:tab/>
      </w:r>
      <w:r w:rsidRPr="000B36A2">
        <w:rPr>
          <w:rFonts w:ascii="Times New Roman" w:hAnsi="Times New Roman"/>
          <w:sz w:val="19"/>
          <w:szCs w:val="19"/>
        </w:rPr>
        <w:tab/>
      </w:r>
      <w:r w:rsidRPr="000B36A2">
        <w:rPr>
          <w:rFonts w:ascii="Times New Roman" w:hAnsi="Times New Roman"/>
          <w:sz w:val="19"/>
          <w:szCs w:val="19"/>
        </w:rPr>
        <w:tab/>
      </w:r>
      <w:r w:rsidRPr="000B36A2">
        <w:rPr>
          <w:rFonts w:ascii="Times New Roman" w:hAnsi="Times New Roman"/>
          <w:sz w:val="19"/>
          <w:szCs w:val="19"/>
        </w:rPr>
        <w:tab/>
        <w:t>……………………………….......</w:t>
      </w:r>
    </w:p>
    <w:p w14:paraId="3BC9EA74" w14:textId="05B3AA36" w:rsidR="0084056A" w:rsidRPr="000B36A2" w:rsidRDefault="0084056A" w:rsidP="000B36A2">
      <w:pPr>
        <w:tabs>
          <w:tab w:val="left" w:pos="426"/>
        </w:tabs>
        <w:spacing w:after="0" w:line="360" w:lineRule="auto"/>
        <w:jc w:val="both"/>
        <w:rPr>
          <w:rFonts w:ascii="Times New Roman" w:eastAsia="Tahoma" w:hAnsi="Times New Roman"/>
          <w:b/>
          <w:kern w:val="1"/>
          <w:sz w:val="19"/>
          <w:szCs w:val="19"/>
          <w:lang w:eastAsia="ar-SA"/>
        </w:rPr>
      </w:pPr>
      <w:r w:rsidRPr="000B36A2">
        <w:rPr>
          <w:rFonts w:ascii="Times New Roman" w:hAnsi="Times New Roman"/>
          <w:sz w:val="19"/>
          <w:szCs w:val="19"/>
        </w:rPr>
        <w:tab/>
        <w:t>(miejscowość, data)</w:t>
      </w:r>
      <w:r w:rsidRPr="000B36A2">
        <w:rPr>
          <w:rFonts w:ascii="Times New Roman" w:hAnsi="Times New Roman"/>
          <w:sz w:val="19"/>
          <w:szCs w:val="19"/>
        </w:rPr>
        <w:tab/>
      </w:r>
      <w:r w:rsidRPr="000B36A2">
        <w:rPr>
          <w:rFonts w:ascii="Times New Roman" w:hAnsi="Times New Roman"/>
          <w:sz w:val="19"/>
          <w:szCs w:val="19"/>
        </w:rPr>
        <w:tab/>
      </w:r>
      <w:r w:rsidRPr="000B36A2">
        <w:rPr>
          <w:rFonts w:ascii="Times New Roman" w:hAnsi="Times New Roman"/>
          <w:sz w:val="19"/>
          <w:szCs w:val="19"/>
        </w:rPr>
        <w:tab/>
      </w:r>
      <w:r w:rsidRPr="000B36A2">
        <w:rPr>
          <w:rFonts w:ascii="Times New Roman" w:hAnsi="Times New Roman"/>
          <w:sz w:val="19"/>
          <w:szCs w:val="19"/>
        </w:rPr>
        <w:tab/>
      </w:r>
      <w:r w:rsidRPr="000B36A2">
        <w:rPr>
          <w:rFonts w:ascii="Times New Roman" w:hAnsi="Times New Roman"/>
          <w:sz w:val="19"/>
          <w:szCs w:val="19"/>
        </w:rPr>
        <w:tab/>
      </w:r>
      <w:r w:rsidR="005276BC">
        <w:rPr>
          <w:rFonts w:ascii="Times New Roman" w:hAnsi="Times New Roman"/>
          <w:sz w:val="19"/>
          <w:szCs w:val="19"/>
        </w:rPr>
        <w:tab/>
      </w:r>
      <w:r w:rsidR="005276BC">
        <w:rPr>
          <w:rFonts w:ascii="Times New Roman" w:hAnsi="Times New Roman"/>
          <w:sz w:val="19"/>
          <w:szCs w:val="19"/>
        </w:rPr>
        <w:tab/>
      </w:r>
      <w:r w:rsidRPr="000B36A2">
        <w:rPr>
          <w:rFonts w:ascii="Times New Roman" w:hAnsi="Times New Roman"/>
          <w:sz w:val="19"/>
          <w:szCs w:val="19"/>
        </w:rPr>
        <w:t>(czytelny podpis)</w:t>
      </w:r>
    </w:p>
    <w:p w14:paraId="20DFE703" w14:textId="77777777" w:rsidR="005016CB" w:rsidRDefault="005016CB" w:rsidP="0084056A">
      <w:pPr>
        <w:widowControl w:val="0"/>
        <w:suppressAutoHyphens/>
        <w:spacing w:after="0" w:line="240" w:lineRule="auto"/>
        <w:jc w:val="center"/>
        <w:rPr>
          <w:rFonts w:ascii="Times New Roman" w:eastAsia="Tahoma" w:hAnsi="Times New Roman"/>
          <w:b/>
          <w:kern w:val="1"/>
          <w:sz w:val="19"/>
          <w:szCs w:val="19"/>
          <w:lang w:eastAsia="ar-SA"/>
        </w:rPr>
      </w:pPr>
    </w:p>
    <w:p w14:paraId="5E14BD99" w14:textId="77777777" w:rsidR="005016CB" w:rsidRDefault="005016CB" w:rsidP="0084056A">
      <w:pPr>
        <w:widowControl w:val="0"/>
        <w:suppressAutoHyphens/>
        <w:spacing w:after="0" w:line="240" w:lineRule="auto"/>
        <w:jc w:val="center"/>
        <w:rPr>
          <w:rFonts w:ascii="Times New Roman" w:eastAsia="Tahoma" w:hAnsi="Times New Roman"/>
          <w:b/>
          <w:kern w:val="1"/>
          <w:sz w:val="19"/>
          <w:szCs w:val="19"/>
          <w:lang w:eastAsia="ar-SA"/>
        </w:rPr>
      </w:pPr>
    </w:p>
    <w:p w14:paraId="7988991B" w14:textId="77777777" w:rsidR="005016CB" w:rsidRDefault="005016CB" w:rsidP="0084056A">
      <w:pPr>
        <w:widowControl w:val="0"/>
        <w:suppressAutoHyphens/>
        <w:spacing w:after="0" w:line="240" w:lineRule="auto"/>
        <w:jc w:val="center"/>
        <w:rPr>
          <w:rFonts w:ascii="Times New Roman" w:eastAsia="Tahoma" w:hAnsi="Times New Roman"/>
          <w:b/>
          <w:kern w:val="1"/>
          <w:sz w:val="19"/>
          <w:szCs w:val="19"/>
          <w:lang w:eastAsia="ar-SA"/>
        </w:rPr>
      </w:pPr>
    </w:p>
    <w:p w14:paraId="7A6FB91D" w14:textId="77777777" w:rsidR="005276BC" w:rsidRDefault="005276BC" w:rsidP="0084056A">
      <w:pPr>
        <w:widowControl w:val="0"/>
        <w:suppressAutoHyphens/>
        <w:spacing w:after="0" w:line="240" w:lineRule="auto"/>
        <w:jc w:val="center"/>
        <w:rPr>
          <w:rFonts w:ascii="Times New Roman" w:eastAsia="Tahoma" w:hAnsi="Times New Roman"/>
          <w:b/>
          <w:kern w:val="1"/>
          <w:sz w:val="19"/>
          <w:szCs w:val="19"/>
          <w:lang w:eastAsia="ar-SA"/>
        </w:rPr>
      </w:pPr>
    </w:p>
    <w:p w14:paraId="28071B15" w14:textId="77777777" w:rsidR="005276BC" w:rsidRDefault="005276BC" w:rsidP="0084056A">
      <w:pPr>
        <w:widowControl w:val="0"/>
        <w:suppressAutoHyphens/>
        <w:spacing w:after="0" w:line="240" w:lineRule="auto"/>
        <w:jc w:val="center"/>
        <w:rPr>
          <w:rFonts w:ascii="Times New Roman" w:eastAsia="Tahoma" w:hAnsi="Times New Roman"/>
          <w:b/>
          <w:kern w:val="1"/>
          <w:sz w:val="19"/>
          <w:szCs w:val="19"/>
          <w:lang w:eastAsia="ar-SA"/>
        </w:rPr>
      </w:pPr>
    </w:p>
    <w:p w14:paraId="1CE7B5D6" w14:textId="77777777" w:rsidR="005276BC" w:rsidRDefault="005276BC" w:rsidP="0084056A">
      <w:pPr>
        <w:widowControl w:val="0"/>
        <w:suppressAutoHyphens/>
        <w:spacing w:after="0" w:line="240" w:lineRule="auto"/>
        <w:jc w:val="center"/>
        <w:rPr>
          <w:rFonts w:ascii="Times New Roman" w:eastAsia="Tahoma" w:hAnsi="Times New Roman"/>
          <w:b/>
          <w:kern w:val="1"/>
          <w:sz w:val="19"/>
          <w:szCs w:val="19"/>
          <w:lang w:eastAsia="ar-SA"/>
        </w:rPr>
      </w:pPr>
    </w:p>
    <w:p w14:paraId="6D1684A9" w14:textId="77777777" w:rsidR="005276BC" w:rsidRDefault="005276BC" w:rsidP="0084056A">
      <w:pPr>
        <w:widowControl w:val="0"/>
        <w:suppressAutoHyphens/>
        <w:spacing w:after="0" w:line="240" w:lineRule="auto"/>
        <w:jc w:val="center"/>
        <w:rPr>
          <w:rFonts w:ascii="Times New Roman" w:eastAsia="Tahoma" w:hAnsi="Times New Roman"/>
          <w:b/>
          <w:kern w:val="1"/>
          <w:sz w:val="19"/>
          <w:szCs w:val="19"/>
          <w:lang w:eastAsia="ar-SA"/>
        </w:rPr>
      </w:pPr>
    </w:p>
    <w:p w14:paraId="67C91810" w14:textId="77777777" w:rsidR="005276BC" w:rsidRDefault="005276BC" w:rsidP="0084056A">
      <w:pPr>
        <w:widowControl w:val="0"/>
        <w:suppressAutoHyphens/>
        <w:spacing w:after="0" w:line="240" w:lineRule="auto"/>
        <w:jc w:val="center"/>
        <w:rPr>
          <w:rFonts w:ascii="Times New Roman" w:eastAsia="Tahoma" w:hAnsi="Times New Roman"/>
          <w:b/>
          <w:kern w:val="1"/>
          <w:sz w:val="19"/>
          <w:szCs w:val="19"/>
          <w:lang w:eastAsia="ar-SA"/>
        </w:rPr>
      </w:pPr>
    </w:p>
    <w:p w14:paraId="14347354" w14:textId="77777777" w:rsidR="005276BC" w:rsidRDefault="005276BC" w:rsidP="0084056A">
      <w:pPr>
        <w:widowControl w:val="0"/>
        <w:suppressAutoHyphens/>
        <w:spacing w:after="0" w:line="240" w:lineRule="auto"/>
        <w:jc w:val="center"/>
        <w:rPr>
          <w:rFonts w:ascii="Times New Roman" w:eastAsia="Tahoma" w:hAnsi="Times New Roman"/>
          <w:b/>
          <w:kern w:val="1"/>
          <w:sz w:val="19"/>
          <w:szCs w:val="19"/>
          <w:lang w:eastAsia="ar-SA"/>
        </w:rPr>
      </w:pPr>
    </w:p>
    <w:p w14:paraId="4C342F12" w14:textId="28AD1CBE" w:rsidR="0084056A" w:rsidRPr="000B36A2" w:rsidRDefault="0084056A" w:rsidP="0084056A">
      <w:pPr>
        <w:widowControl w:val="0"/>
        <w:suppressAutoHyphens/>
        <w:spacing w:after="0" w:line="240" w:lineRule="auto"/>
        <w:jc w:val="center"/>
        <w:rPr>
          <w:rFonts w:ascii="Times New Roman" w:eastAsia="Tahoma" w:hAnsi="Times New Roman"/>
          <w:b/>
          <w:kern w:val="1"/>
          <w:sz w:val="19"/>
          <w:szCs w:val="19"/>
          <w:lang w:eastAsia="ar-SA"/>
        </w:rPr>
      </w:pPr>
      <w:r w:rsidRPr="000B36A2">
        <w:rPr>
          <w:rFonts w:ascii="Times New Roman" w:eastAsia="Tahoma" w:hAnsi="Times New Roman"/>
          <w:b/>
          <w:kern w:val="1"/>
          <w:sz w:val="19"/>
          <w:szCs w:val="19"/>
          <w:lang w:eastAsia="ar-SA"/>
        </w:rPr>
        <w:t>Informacja Administratora – zgodnie z art. 13 ust. 1 i 2 ogólnego rozporządzenia o ochronie danych osobowych nr 2016/679 z dnia 27 kwietnia 2016 r.,</w:t>
      </w:r>
      <w:r w:rsidR="000B36A2">
        <w:rPr>
          <w:rFonts w:ascii="Times New Roman" w:eastAsia="Tahoma" w:hAnsi="Times New Roman"/>
          <w:b/>
          <w:kern w:val="1"/>
          <w:sz w:val="19"/>
          <w:szCs w:val="19"/>
          <w:lang w:eastAsia="ar-SA"/>
        </w:rPr>
        <w:t xml:space="preserve"> </w:t>
      </w:r>
      <w:r w:rsidRPr="000B36A2">
        <w:rPr>
          <w:rFonts w:ascii="Times New Roman" w:eastAsia="Tahoma" w:hAnsi="Times New Roman"/>
          <w:b/>
          <w:kern w:val="1"/>
          <w:sz w:val="19"/>
          <w:szCs w:val="19"/>
          <w:lang w:eastAsia="ar-SA"/>
        </w:rPr>
        <w:t>zwanego dalej RODO</w:t>
      </w:r>
    </w:p>
    <w:p w14:paraId="08FE9198" w14:textId="77777777" w:rsidR="0084056A" w:rsidRPr="000B36A2" w:rsidRDefault="0084056A" w:rsidP="0084056A">
      <w:pPr>
        <w:widowControl w:val="0"/>
        <w:suppressAutoHyphens/>
        <w:spacing w:after="0" w:line="240" w:lineRule="auto"/>
        <w:jc w:val="both"/>
        <w:rPr>
          <w:rFonts w:ascii="Times New Roman" w:eastAsia="Tahoma" w:hAnsi="Times New Roman"/>
          <w:b/>
          <w:kern w:val="1"/>
          <w:sz w:val="19"/>
          <w:szCs w:val="19"/>
          <w:lang w:eastAsia="ar-SA"/>
        </w:rPr>
      </w:pPr>
    </w:p>
    <w:p w14:paraId="292435B5" w14:textId="77777777" w:rsidR="0084056A" w:rsidRPr="000B36A2" w:rsidRDefault="0084056A" w:rsidP="0084056A">
      <w:pPr>
        <w:numPr>
          <w:ilvl w:val="0"/>
          <w:numId w:val="2"/>
        </w:numPr>
        <w:spacing w:after="0" w:line="240" w:lineRule="auto"/>
        <w:contextualSpacing/>
        <w:jc w:val="both"/>
        <w:rPr>
          <w:rFonts w:ascii="Times New Roman" w:eastAsia="Times New Roman" w:hAnsi="Times New Roman"/>
          <w:sz w:val="19"/>
          <w:szCs w:val="19"/>
          <w:lang w:eastAsia="pl-PL"/>
        </w:rPr>
      </w:pPr>
      <w:r w:rsidRPr="000B36A2">
        <w:rPr>
          <w:rFonts w:ascii="Times New Roman" w:hAnsi="Times New Roman"/>
          <w:sz w:val="19"/>
          <w:szCs w:val="19"/>
        </w:rPr>
        <w:t xml:space="preserve">Administratorem danych osobowych jest </w:t>
      </w:r>
      <w:r w:rsidRPr="000B36A2">
        <w:rPr>
          <w:rFonts w:ascii="Times New Roman" w:eastAsia="Times New Roman" w:hAnsi="Times New Roman"/>
          <w:sz w:val="19"/>
          <w:szCs w:val="19"/>
          <w:shd w:val="clear" w:color="auto" w:fill="FFFFFF"/>
          <w:lang w:eastAsia="pl-PL"/>
        </w:rPr>
        <w:t xml:space="preserve">Podlaski Instytut Kultury w Białymstoku, zwany dalej PIK, </w:t>
      </w:r>
      <w:r w:rsidRPr="000B36A2">
        <w:rPr>
          <w:rFonts w:ascii="Times New Roman" w:eastAsia="Times New Roman" w:hAnsi="Times New Roman"/>
          <w:bCs/>
          <w:sz w:val="19"/>
          <w:szCs w:val="19"/>
          <w:lang w:eastAsia="pl-PL"/>
        </w:rPr>
        <w:t xml:space="preserve">ul. Jana Kilińskiego 8, 15-089 Białystok, </w:t>
      </w:r>
      <w:r w:rsidRPr="000B36A2">
        <w:rPr>
          <w:rFonts w:ascii="Times New Roman" w:eastAsia="Times New Roman" w:hAnsi="Times New Roman"/>
          <w:sz w:val="19"/>
          <w:szCs w:val="19"/>
          <w:lang w:eastAsia="pl-PL"/>
        </w:rPr>
        <w:t xml:space="preserve">NIP: 5421007120, REGON: 000276877, </w:t>
      </w:r>
      <w:r w:rsidRPr="000B36A2">
        <w:rPr>
          <w:rFonts w:ascii="Times New Roman" w:hAnsi="Times New Roman"/>
          <w:sz w:val="19"/>
          <w:szCs w:val="19"/>
        </w:rPr>
        <w:t xml:space="preserve">tel. 85 740-37-11, </w:t>
      </w:r>
      <w:hyperlink r:id="rId8" w:history="1">
        <w:r w:rsidRPr="000B36A2">
          <w:rPr>
            <w:rStyle w:val="Hipercze"/>
            <w:rFonts w:ascii="Times New Roman" w:hAnsi="Times New Roman"/>
            <w:sz w:val="19"/>
            <w:szCs w:val="19"/>
          </w:rPr>
          <w:t>sekretariat@pikpodlaskie.pl</w:t>
        </w:r>
      </w:hyperlink>
      <w:r w:rsidRPr="000B36A2">
        <w:rPr>
          <w:rFonts w:ascii="Times New Roman" w:hAnsi="Times New Roman"/>
          <w:color w:val="000000"/>
          <w:sz w:val="19"/>
          <w:szCs w:val="19"/>
        </w:rPr>
        <w:t xml:space="preserve">, </w:t>
      </w:r>
      <w:hyperlink r:id="rId9" w:history="1">
        <w:r w:rsidRPr="000B36A2">
          <w:rPr>
            <w:rStyle w:val="Hipercze"/>
            <w:rFonts w:ascii="Times New Roman" w:hAnsi="Times New Roman"/>
            <w:sz w:val="19"/>
            <w:szCs w:val="19"/>
          </w:rPr>
          <w:t>www.pikpodlaskie.pl</w:t>
        </w:r>
      </w:hyperlink>
      <w:r w:rsidRPr="000B36A2">
        <w:rPr>
          <w:rFonts w:ascii="Times New Roman" w:hAnsi="Times New Roman"/>
          <w:sz w:val="19"/>
          <w:szCs w:val="19"/>
        </w:rPr>
        <w:t>.</w:t>
      </w:r>
    </w:p>
    <w:p w14:paraId="6D2D3126" w14:textId="77777777" w:rsidR="0084056A" w:rsidRPr="000B36A2" w:rsidRDefault="0084056A" w:rsidP="0084056A">
      <w:pPr>
        <w:numPr>
          <w:ilvl w:val="0"/>
          <w:numId w:val="2"/>
        </w:numPr>
        <w:spacing w:after="0" w:line="240" w:lineRule="auto"/>
        <w:contextualSpacing/>
        <w:jc w:val="both"/>
        <w:rPr>
          <w:rFonts w:ascii="Times New Roman" w:hAnsi="Times New Roman"/>
          <w:sz w:val="19"/>
          <w:szCs w:val="19"/>
        </w:rPr>
      </w:pPr>
      <w:r w:rsidRPr="000B36A2">
        <w:rPr>
          <w:rFonts w:ascii="Times New Roman" w:hAnsi="Times New Roman"/>
          <w:sz w:val="19"/>
          <w:szCs w:val="19"/>
          <w:shd w:val="clear" w:color="auto" w:fill="FFFFFF"/>
        </w:rPr>
        <w:t xml:space="preserve">Administrator, zgodnie z art. 37 ust. 1 lit. a) RODO, wyznaczył Inspektora Ochrony Danych, z którym można się kontaktować za pomocą poczty elektronicznej pod adresem: </w:t>
      </w:r>
      <w:hyperlink r:id="rId10" w:history="1">
        <w:r w:rsidRPr="000B36A2">
          <w:rPr>
            <w:rStyle w:val="Hipercze"/>
            <w:rFonts w:ascii="Times New Roman" w:hAnsi="Times New Roman"/>
            <w:sz w:val="19"/>
            <w:szCs w:val="19"/>
          </w:rPr>
          <w:t>iod@pikpodlaskie.pl</w:t>
        </w:r>
      </w:hyperlink>
      <w:r w:rsidRPr="000B36A2">
        <w:rPr>
          <w:rFonts w:ascii="Times New Roman" w:hAnsi="Times New Roman"/>
          <w:sz w:val="19"/>
          <w:szCs w:val="19"/>
        </w:rPr>
        <w:t xml:space="preserve">. </w:t>
      </w:r>
    </w:p>
    <w:p w14:paraId="7DF5580D" w14:textId="77777777" w:rsidR="001B66CB" w:rsidRPr="000B36A2" w:rsidRDefault="001B66CB" w:rsidP="001B66CB">
      <w:pPr>
        <w:numPr>
          <w:ilvl w:val="0"/>
          <w:numId w:val="33"/>
        </w:numPr>
        <w:spacing w:after="0" w:line="240" w:lineRule="auto"/>
        <w:contextualSpacing/>
        <w:jc w:val="both"/>
        <w:rPr>
          <w:rFonts w:ascii="Times New Roman" w:hAnsi="Times New Roman"/>
          <w:sz w:val="19"/>
          <w:szCs w:val="19"/>
        </w:rPr>
      </w:pPr>
      <w:r w:rsidRPr="000B36A2">
        <w:rPr>
          <w:rFonts w:ascii="Times New Roman" w:hAnsi="Times New Roman"/>
          <w:color w:val="000000"/>
          <w:sz w:val="19"/>
          <w:szCs w:val="19"/>
        </w:rPr>
        <w:t>Dane osobowe będą przetwarzane w celu:</w:t>
      </w:r>
    </w:p>
    <w:p w14:paraId="483FF677" w14:textId="53DC7893" w:rsidR="001B66CB" w:rsidRPr="000B36A2" w:rsidRDefault="001B66CB" w:rsidP="001B66CB">
      <w:pPr>
        <w:numPr>
          <w:ilvl w:val="0"/>
          <w:numId w:val="34"/>
        </w:numPr>
        <w:spacing w:after="0" w:line="240" w:lineRule="auto"/>
        <w:contextualSpacing/>
        <w:jc w:val="both"/>
        <w:rPr>
          <w:rFonts w:ascii="Times New Roman" w:hAnsi="Times New Roman" w:cs="Times New Roman"/>
          <w:sz w:val="19"/>
          <w:szCs w:val="19"/>
        </w:rPr>
      </w:pPr>
      <w:r w:rsidRPr="000B36A2">
        <w:rPr>
          <w:rFonts w:ascii="Times New Roman" w:hAnsi="Times New Roman" w:cs="Times New Roman"/>
          <w:color w:val="000000"/>
          <w:sz w:val="19"/>
          <w:szCs w:val="19"/>
        </w:rPr>
        <w:t xml:space="preserve">uczestnictwa w </w:t>
      </w:r>
      <w:r w:rsidR="005016CB">
        <w:rPr>
          <w:rFonts w:ascii="Times New Roman" w:hAnsi="Times New Roman"/>
          <w:sz w:val="19"/>
          <w:szCs w:val="19"/>
        </w:rPr>
        <w:t>Przeglądzie Kapel i Śpiewaków Ludowych Województwa Podlaskiego</w:t>
      </w:r>
      <w:r w:rsidRPr="000B36A2">
        <w:rPr>
          <w:rFonts w:ascii="Times New Roman" w:hAnsi="Times New Roman" w:cs="Times New Roman"/>
          <w:sz w:val="19"/>
          <w:szCs w:val="19"/>
        </w:rPr>
        <w:t xml:space="preserve">, </w:t>
      </w:r>
      <w:r w:rsidRPr="000B36A2">
        <w:rPr>
          <w:rFonts w:ascii="Times New Roman" w:hAnsi="Times New Roman" w:cs="Times New Roman"/>
          <w:color w:val="000000"/>
          <w:sz w:val="19"/>
          <w:szCs w:val="19"/>
        </w:rPr>
        <w:t xml:space="preserve">oraz promocji </w:t>
      </w:r>
      <w:r w:rsidR="005016CB">
        <w:rPr>
          <w:rFonts w:ascii="Times New Roman" w:hAnsi="Times New Roman"/>
          <w:sz w:val="19"/>
          <w:szCs w:val="19"/>
        </w:rPr>
        <w:t>Przeglądu</w:t>
      </w:r>
      <w:r w:rsidR="005016CB">
        <w:rPr>
          <w:rFonts w:ascii="Times New Roman" w:hAnsi="Times New Roman"/>
          <w:sz w:val="19"/>
          <w:szCs w:val="19"/>
        </w:rPr>
        <w:t xml:space="preserve"> Kapel i Śpiewaków Ludowych Województwa Podlaskiego</w:t>
      </w:r>
      <w:r w:rsidRPr="000B36A2">
        <w:rPr>
          <w:rFonts w:ascii="Times New Roman" w:hAnsi="Times New Roman" w:cs="Times New Roman"/>
          <w:sz w:val="19"/>
          <w:szCs w:val="19"/>
        </w:rPr>
        <w:t>: w zakresie wizerunku - na podstawie zgody – art. 6 ust. 1 lit. a RODO. Zgoda może być wycofana w dowolnym momencie;</w:t>
      </w:r>
    </w:p>
    <w:p w14:paraId="4665B49F" w14:textId="2FE2885A" w:rsidR="001B66CB" w:rsidRPr="000B36A2" w:rsidRDefault="001B66CB" w:rsidP="001B66CB">
      <w:pPr>
        <w:numPr>
          <w:ilvl w:val="0"/>
          <w:numId w:val="34"/>
        </w:numPr>
        <w:spacing w:after="0" w:line="240" w:lineRule="auto"/>
        <w:contextualSpacing/>
        <w:jc w:val="both"/>
        <w:rPr>
          <w:rFonts w:ascii="Times New Roman" w:hAnsi="Times New Roman" w:cs="Times New Roman"/>
          <w:sz w:val="19"/>
          <w:szCs w:val="19"/>
        </w:rPr>
      </w:pPr>
      <w:r w:rsidRPr="000B36A2">
        <w:rPr>
          <w:rFonts w:ascii="Times New Roman" w:hAnsi="Times New Roman" w:cs="Times New Roman"/>
          <w:sz w:val="19"/>
          <w:szCs w:val="19"/>
        </w:rPr>
        <w:t xml:space="preserve">poinformowania o kolejnych edycjach </w:t>
      </w:r>
      <w:r w:rsidR="005016CB">
        <w:rPr>
          <w:rFonts w:ascii="Times New Roman" w:hAnsi="Times New Roman"/>
          <w:sz w:val="19"/>
          <w:szCs w:val="19"/>
        </w:rPr>
        <w:t>Przeglądu</w:t>
      </w:r>
      <w:r w:rsidR="005016CB">
        <w:rPr>
          <w:rFonts w:ascii="Times New Roman" w:hAnsi="Times New Roman"/>
          <w:sz w:val="19"/>
          <w:szCs w:val="19"/>
        </w:rPr>
        <w:t xml:space="preserve"> Kapel i Śpiewaków Ludowych Województwa Podlaskiego</w:t>
      </w:r>
      <w:r w:rsidR="005016CB" w:rsidRPr="000B36A2">
        <w:rPr>
          <w:rFonts w:ascii="Times New Roman" w:hAnsi="Times New Roman" w:cs="Times New Roman"/>
          <w:color w:val="000000"/>
          <w:sz w:val="19"/>
          <w:szCs w:val="19"/>
        </w:rPr>
        <w:t xml:space="preserve"> </w:t>
      </w:r>
      <w:r w:rsidRPr="000B36A2">
        <w:rPr>
          <w:rFonts w:ascii="Times New Roman" w:hAnsi="Times New Roman" w:cs="Times New Roman"/>
          <w:color w:val="000000"/>
          <w:sz w:val="19"/>
          <w:szCs w:val="19"/>
        </w:rPr>
        <w:t>– na podstawie zgody – art. 6 ust. 1 lit a RODO. Zgoda może być wycofana w dowolnym momencie.</w:t>
      </w:r>
    </w:p>
    <w:p w14:paraId="0E28920C" w14:textId="4148B5BE" w:rsidR="001B66CB" w:rsidRPr="000B36A2" w:rsidRDefault="001B66CB" w:rsidP="001B66CB">
      <w:pPr>
        <w:numPr>
          <w:ilvl w:val="0"/>
          <w:numId w:val="34"/>
        </w:numPr>
        <w:spacing w:after="0" w:line="240" w:lineRule="auto"/>
        <w:contextualSpacing/>
        <w:jc w:val="both"/>
        <w:rPr>
          <w:rFonts w:ascii="Times New Roman" w:hAnsi="Times New Roman" w:cs="Times New Roman"/>
          <w:sz w:val="19"/>
          <w:szCs w:val="19"/>
        </w:rPr>
      </w:pPr>
      <w:r w:rsidRPr="000B36A2">
        <w:rPr>
          <w:rFonts w:ascii="Times New Roman" w:hAnsi="Times New Roman" w:cs="Times New Roman"/>
          <w:sz w:val="19"/>
          <w:szCs w:val="19"/>
        </w:rPr>
        <w:t>wypełnienia obowiązków prawnych ciążących na Administratorze związanych prawem podatkowym, rachunkowością (dotyczy zwycięzców) oraz z archiwizacją</w:t>
      </w:r>
      <w:r w:rsidR="00545BAC" w:rsidRPr="000B36A2">
        <w:rPr>
          <w:rFonts w:ascii="Times New Roman" w:hAnsi="Times New Roman" w:cs="Times New Roman"/>
          <w:sz w:val="19"/>
          <w:szCs w:val="19"/>
        </w:rPr>
        <w:t xml:space="preserve">, na podstawie art. 6 ust. 1 lit. c RODO. </w:t>
      </w:r>
    </w:p>
    <w:p w14:paraId="198EA719" w14:textId="0E53D0E1" w:rsidR="0084056A" w:rsidRPr="000B36A2" w:rsidRDefault="0084056A" w:rsidP="000B36A2">
      <w:pPr>
        <w:pStyle w:val="Akapitzlist"/>
        <w:numPr>
          <w:ilvl w:val="0"/>
          <w:numId w:val="33"/>
        </w:numPr>
        <w:spacing w:after="0"/>
        <w:rPr>
          <w:rFonts w:ascii="Times New Roman" w:eastAsia="Times New Roman" w:hAnsi="Times New Roman"/>
          <w:color w:val="000000"/>
          <w:sz w:val="19"/>
          <w:szCs w:val="19"/>
          <w:lang w:eastAsia="pl-PL"/>
        </w:rPr>
      </w:pPr>
      <w:r w:rsidRPr="000B36A2">
        <w:rPr>
          <w:rFonts w:ascii="Times New Roman" w:eastAsia="Times New Roman" w:hAnsi="Times New Roman"/>
          <w:color w:val="000000"/>
          <w:sz w:val="19"/>
          <w:szCs w:val="19"/>
          <w:lang w:eastAsia="pl-PL"/>
        </w:rPr>
        <w:t xml:space="preserve">Odbiorcy danych: dane osobowe będą ujawniane obsłudze prawnej i informatycznej Administratora na podstawie odpowiednich umów powierzenia. Wizerunek będzie publikowany na stronach internetowych PIK oraz na portalach społecznościowych, na których PIK posiada konto, innych mediach wskazanych w treści zgody. Ponadto w zakresie stanowiącym informację publiczną dane będą ujawniane każdemu zainteresowanemu taką informacją lub publikowane w BIP PIK. </w:t>
      </w:r>
      <w:r w:rsidR="00545BAC" w:rsidRPr="000B36A2">
        <w:rPr>
          <w:rFonts w:ascii="Times New Roman" w:eastAsia="Times New Roman" w:hAnsi="Times New Roman"/>
          <w:color w:val="000000"/>
          <w:sz w:val="19"/>
          <w:szCs w:val="19"/>
          <w:lang w:eastAsia="pl-PL"/>
        </w:rPr>
        <w:t xml:space="preserve">Odbiorcą Państwa danych osobowych będzie również właściciel portalu społecznościowego Facebook / Instagram: Facebook </w:t>
      </w:r>
      <w:proofErr w:type="spellStart"/>
      <w:r w:rsidR="00545BAC" w:rsidRPr="000B36A2">
        <w:rPr>
          <w:rFonts w:ascii="Times New Roman" w:eastAsia="Times New Roman" w:hAnsi="Times New Roman"/>
          <w:color w:val="000000"/>
          <w:sz w:val="19"/>
          <w:szCs w:val="19"/>
          <w:lang w:eastAsia="pl-PL"/>
        </w:rPr>
        <w:t>Ireland</w:t>
      </w:r>
      <w:proofErr w:type="spellEnd"/>
      <w:r w:rsidR="00545BAC" w:rsidRPr="000B36A2">
        <w:rPr>
          <w:rFonts w:ascii="Times New Roman" w:eastAsia="Times New Roman" w:hAnsi="Times New Roman"/>
          <w:color w:val="000000"/>
          <w:sz w:val="19"/>
          <w:szCs w:val="19"/>
          <w:lang w:eastAsia="pl-PL"/>
        </w:rPr>
        <w:t xml:space="preserve"> Ltd. Państwa dane będą przekazywane przez właściciela portali społecznościowych poza Europejski Obszar Gospodarczy (do tzw. państwa trzeciego). Jednocześnie wskazujemy, iż właściciel portalu deklaruje, wykorzystywanie standardowych klauzul umownych zatwierdzonych przez Komisję Europejską (więcej na: https://www.facebook.com/privacy/explanation;  https://www.facebook.com/help/instagram/519522125107875). PIK nie przekazuje danych do Państwa trzeciego, jednak nie ma wpływu na przekazywanie danych do p. trzecich przez w/w portale. </w:t>
      </w:r>
    </w:p>
    <w:p w14:paraId="10AD2C2C" w14:textId="77777777" w:rsidR="0084056A" w:rsidRPr="000B36A2" w:rsidRDefault="0084056A" w:rsidP="0084056A">
      <w:pPr>
        <w:numPr>
          <w:ilvl w:val="0"/>
          <w:numId w:val="2"/>
        </w:numPr>
        <w:spacing w:after="0" w:line="240" w:lineRule="auto"/>
        <w:jc w:val="both"/>
        <w:rPr>
          <w:rFonts w:ascii="Times New Roman" w:eastAsia="Times New Roman" w:hAnsi="Times New Roman"/>
          <w:color w:val="000000"/>
          <w:sz w:val="19"/>
          <w:szCs w:val="19"/>
          <w:lang w:eastAsia="pl-PL"/>
        </w:rPr>
      </w:pPr>
      <w:r w:rsidRPr="000B36A2">
        <w:rPr>
          <w:rFonts w:ascii="Times New Roman" w:hAnsi="Times New Roman"/>
          <w:sz w:val="19"/>
          <w:szCs w:val="19"/>
        </w:rPr>
        <w:t>Dane osobowe będą przetwarzane do dnia zakończenia zadania lub do momentu odwołania zgody. Dane osobowe przetwarzane na podstawie art. 6 ust. 1 lit. c RODO - będą przechowywane przez okres wynikający z przepisów prawa.</w:t>
      </w:r>
    </w:p>
    <w:p w14:paraId="5E844F67" w14:textId="77777777" w:rsidR="0084056A" w:rsidRPr="000B36A2" w:rsidRDefault="0084056A" w:rsidP="0084056A">
      <w:pPr>
        <w:numPr>
          <w:ilvl w:val="0"/>
          <w:numId w:val="2"/>
        </w:numPr>
        <w:spacing w:after="0" w:line="240" w:lineRule="auto"/>
        <w:jc w:val="both"/>
        <w:rPr>
          <w:rFonts w:ascii="Times New Roman" w:eastAsia="Times New Roman" w:hAnsi="Times New Roman"/>
          <w:color w:val="000000"/>
          <w:sz w:val="19"/>
          <w:szCs w:val="19"/>
          <w:lang w:eastAsia="pl-PL"/>
        </w:rPr>
      </w:pPr>
      <w:r w:rsidRPr="000B36A2">
        <w:rPr>
          <w:rFonts w:ascii="Times New Roman" w:hAnsi="Times New Roman"/>
          <w:sz w:val="19"/>
          <w:szCs w:val="19"/>
        </w:rPr>
        <w:t>Przysługuje Pani/Panu prawo dostępu do treści swoich danych oraz z zastrzeżeniem przepisów prawa przysługuje Pani/Panu prawo do:</w:t>
      </w:r>
    </w:p>
    <w:p w14:paraId="14E6FDD5" w14:textId="77777777" w:rsidR="0084056A" w:rsidRPr="000B36A2" w:rsidRDefault="0084056A" w:rsidP="0084056A">
      <w:pPr>
        <w:pStyle w:val="Akapitzlist"/>
        <w:numPr>
          <w:ilvl w:val="0"/>
          <w:numId w:val="21"/>
        </w:numPr>
        <w:spacing w:after="0" w:line="240" w:lineRule="auto"/>
        <w:ind w:left="927"/>
        <w:jc w:val="both"/>
        <w:rPr>
          <w:rFonts w:ascii="Times New Roman" w:hAnsi="Times New Roman"/>
          <w:bCs/>
          <w:sz w:val="19"/>
          <w:szCs w:val="19"/>
        </w:rPr>
      </w:pPr>
      <w:r w:rsidRPr="000B36A2">
        <w:rPr>
          <w:rFonts w:ascii="Times New Roman" w:hAnsi="Times New Roman"/>
          <w:bCs/>
          <w:sz w:val="19"/>
          <w:szCs w:val="19"/>
        </w:rPr>
        <w:t>na podstawie art. 15 RODO prawo dostępu do danych osobowych Pani/Pana dotyczących, w tym prawo do uzyskania kopii danych;</w:t>
      </w:r>
    </w:p>
    <w:p w14:paraId="7CA49EEE" w14:textId="77777777" w:rsidR="0084056A" w:rsidRPr="000B36A2" w:rsidRDefault="0084056A" w:rsidP="0084056A">
      <w:pPr>
        <w:numPr>
          <w:ilvl w:val="0"/>
          <w:numId w:val="21"/>
        </w:numPr>
        <w:spacing w:after="0" w:line="240" w:lineRule="auto"/>
        <w:ind w:left="851" w:hanging="284"/>
        <w:jc w:val="both"/>
        <w:rPr>
          <w:rFonts w:ascii="Times New Roman" w:hAnsi="Times New Roman"/>
          <w:bCs/>
          <w:sz w:val="19"/>
          <w:szCs w:val="19"/>
        </w:rPr>
      </w:pPr>
      <w:r w:rsidRPr="000B36A2">
        <w:rPr>
          <w:rFonts w:ascii="Times New Roman" w:hAnsi="Times New Roman"/>
          <w:bCs/>
          <w:sz w:val="19"/>
          <w:szCs w:val="19"/>
        </w:rPr>
        <w:t>na podstawie art. 16 RODO prawo do żądania sprostowania (poprawienia) danych osobowych;</w:t>
      </w:r>
    </w:p>
    <w:p w14:paraId="52720666" w14:textId="77777777" w:rsidR="0084056A" w:rsidRPr="000B36A2" w:rsidRDefault="0084056A" w:rsidP="0084056A">
      <w:pPr>
        <w:numPr>
          <w:ilvl w:val="0"/>
          <w:numId w:val="21"/>
        </w:numPr>
        <w:spacing w:after="0" w:line="240" w:lineRule="auto"/>
        <w:ind w:left="851" w:hanging="284"/>
        <w:jc w:val="both"/>
        <w:rPr>
          <w:rFonts w:ascii="Times New Roman" w:hAnsi="Times New Roman"/>
          <w:bCs/>
          <w:sz w:val="19"/>
          <w:szCs w:val="19"/>
        </w:rPr>
      </w:pPr>
      <w:r w:rsidRPr="000B36A2">
        <w:rPr>
          <w:rFonts w:ascii="Times New Roman" w:hAnsi="Times New Roman"/>
          <w:bCs/>
          <w:sz w:val="19"/>
          <w:szCs w:val="19"/>
        </w:rPr>
        <w:t xml:space="preserve">prawo do usunięcia danych – przysługuje w ramach przesłanek i na warunkach określonych w art. 17 RODO, </w:t>
      </w:r>
    </w:p>
    <w:p w14:paraId="7B6C4D4B" w14:textId="77777777" w:rsidR="0084056A" w:rsidRPr="000B36A2" w:rsidRDefault="0084056A" w:rsidP="0084056A">
      <w:pPr>
        <w:numPr>
          <w:ilvl w:val="0"/>
          <w:numId w:val="21"/>
        </w:numPr>
        <w:spacing w:after="0" w:line="240" w:lineRule="auto"/>
        <w:ind w:left="851" w:hanging="284"/>
        <w:jc w:val="both"/>
        <w:rPr>
          <w:rFonts w:ascii="Times New Roman" w:hAnsi="Times New Roman"/>
          <w:bCs/>
          <w:sz w:val="19"/>
          <w:szCs w:val="19"/>
        </w:rPr>
      </w:pPr>
      <w:r w:rsidRPr="000B36A2">
        <w:rPr>
          <w:rFonts w:ascii="Times New Roman" w:hAnsi="Times New Roman"/>
          <w:bCs/>
          <w:sz w:val="19"/>
          <w:szCs w:val="19"/>
        </w:rPr>
        <w:t>prawo ograniczenia przetwarzania – przysługuje w ramach przesłanek i na warunkach określonych w art. 18 RODO,</w:t>
      </w:r>
    </w:p>
    <w:p w14:paraId="04DE3913" w14:textId="77777777" w:rsidR="0084056A" w:rsidRPr="000B36A2" w:rsidRDefault="0084056A" w:rsidP="0084056A">
      <w:pPr>
        <w:numPr>
          <w:ilvl w:val="0"/>
          <w:numId w:val="21"/>
        </w:numPr>
        <w:spacing w:after="0" w:line="240" w:lineRule="auto"/>
        <w:ind w:left="851" w:hanging="284"/>
        <w:jc w:val="both"/>
        <w:rPr>
          <w:rFonts w:ascii="Times New Roman" w:hAnsi="Times New Roman"/>
          <w:bCs/>
          <w:sz w:val="19"/>
          <w:szCs w:val="19"/>
        </w:rPr>
      </w:pPr>
      <w:r w:rsidRPr="000B36A2">
        <w:rPr>
          <w:rFonts w:ascii="Times New Roman" w:hAnsi="Times New Roman"/>
          <w:bCs/>
          <w:sz w:val="19"/>
          <w:szCs w:val="19"/>
        </w:rPr>
        <w:t>prawo do przenoszenia danych osobowych – przysługuje w ramach przesłanek i na warunkach określonych w art. 20 RODO,</w:t>
      </w:r>
    </w:p>
    <w:p w14:paraId="5C404712" w14:textId="77777777" w:rsidR="0084056A" w:rsidRPr="000B36A2" w:rsidRDefault="0084056A" w:rsidP="0084056A">
      <w:pPr>
        <w:numPr>
          <w:ilvl w:val="0"/>
          <w:numId w:val="21"/>
        </w:numPr>
        <w:suppressAutoHyphens/>
        <w:spacing w:after="0" w:line="240" w:lineRule="auto"/>
        <w:ind w:left="851" w:hanging="284"/>
        <w:jc w:val="both"/>
        <w:rPr>
          <w:rFonts w:ascii="Times New Roman" w:hAnsi="Times New Roman"/>
          <w:bCs/>
          <w:sz w:val="19"/>
          <w:szCs w:val="19"/>
        </w:rPr>
      </w:pPr>
      <w:r w:rsidRPr="000B36A2">
        <w:rPr>
          <w:rFonts w:ascii="Times New Roman" w:hAnsi="Times New Roman"/>
          <w:bCs/>
          <w:sz w:val="19"/>
          <w:szCs w:val="19"/>
        </w:rPr>
        <w:t xml:space="preserve">prawo wniesienia skargi do organu nadzorczego (Prezes Urzędu Ochrony Danych Osobowych), </w:t>
      </w:r>
    </w:p>
    <w:p w14:paraId="28F36E15" w14:textId="43993D4C" w:rsidR="0084056A" w:rsidRPr="000B36A2" w:rsidRDefault="0084056A" w:rsidP="0084056A">
      <w:pPr>
        <w:numPr>
          <w:ilvl w:val="0"/>
          <w:numId w:val="21"/>
        </w:numPr>
        <w:suppressAutoHyphens/>
        <w:spacing w:after="0" w:line="240" w:lineRule="auto"/>
        <w:ind w:left="851" w:hanging="284"/>
        <w:jc w:val="both"/>
        <w:rPr>
          <w:rFonts w:ascii="Times New Roman" w:hAnsi="Times New Roman"/>
          <w:sz w:val="19"/>
          <w:szCs w:val="19"/>
        </w:rPr>
      </w:pPr>
      <w:r w:rsidRPr="000B36A2">
        <w:rPr>
          <w:rFonts w:ascii="Times New Roman" w:hAnsi="Times New Roman"/>
          <w:sz w:val="19"/>
          <w:szCs w:val="19"/>
        </w:rPr>
        <w:t>cofnięcia zgody na przetwarzanie danych osobowych (ale tylko w stosunku do danych osobowych które są przetwarzane na podstawie Pani/</w:t>
      </w:r>
      <w:r w:rsidR="005276BC">
        <w:rPr>
          <w:rFonts w:ascii="Times New Roman" w:hAnsi="Times New Roman"/>
          <w:sz w:val="19"/>
          <w:szCs w:val="19"/>
        </w:rPr>
        <w:t xml:space="preserve">Pana zgody – ma Pan/Pani prawo </w:t>
      </w:r>
      <w:r w:rsidRPr="000B36A2">
        <w:rPr>
          <w:rFonts w:ascii="Times New Roman" w:hAnsi="Times New Roman"/>
          <w:sz w:val="19"/>
          <w:szCs w:val="19"/>
        </w:rPr>
        <w:t xml:space="preserve">w dowolnym momencie wycofać zgodę na przetwarzanie danych osobowych. Wycofanie zgody nie wpływa na zgodność z prawem przetwarzania, którego dokonano na podstawie zgody przed jej wycofaniem. W przypadku chęci cofnięcia zgody możesz nas o tym poinformować poprzez przesłanie wiadomości na adres </w:t>
      </w:r>
      <w:hyperlink r:id="rId11" w:history="1">
        <w:r w:rsidRPr="000B36A2">
          <w:rPr>
            <w:rStyle w:val="Hipercze"/>
            <w:rFonts w:ascii="Times New Roman" w:hAnsi="Times New Roman"/>
            <w:sz w:val="19"/>
            <w:szCs w:val="19"/>
          </w:rPr>
          <w:t>iod@pik.bialystok.pl</w:t>
        </w:r>
      </w:hyperlink>
    </w:p>
    <w:p w14:paraId="1DD2EEBA" w14:textId="3B1D1E32" w:rsidR="0084056A" w:rsidRPr="000B36A2" w:rsidRDefault="0084056A" w:rsidP="0084056A">
      <w:pPr>
        <w:numPr>
          <w:ilvl w:val="0"/>
          <w:numId w:val="2"/>
        </w:numPr>
        <w:spacing w:after="0" w:line="240" w:lineRule="auto"/>
        <w:jc w:val="both"/>
        <w:rPr>
          <w:rFonts w:ascii="Times New Roman" w:eastAsia="Times New Roman" w:hAnsi="Times New Roman"/>
          <w:sz w:val="19"/>
          <w:szCs w:val="19"/>
          <w:lang w:eastAsia="pl-PL"/>
        </w:rPr>
      </w:pPr>
      <w:r w:rsidRPr="000B36A2">
        <w:rPr>
          <w:rFonts w:ascii="Times New Roman" w:eastAsia="Times New Roman" w:hAnsi="Times New Roman"/>
          <w:color w:val="000000"/>
          <w:sz w:val="19"/>
          <w:szCs w:val="19"/>
          <w:lang w:eastAsia="pl-PL"/>
        </w:rPr>
        <w:t xml:space="preserve">Podanie danych osobowych jest dobrowolne, ale niezbędne do udziału w </w:t>
      </w:r>
      <w:r w:rsidR="005016CB">
        <w:rPr>
          <w:rFonts w:ascii="Times New Roman" w:hAnsi="Times New Roman"/>
          <w:sz w:val="19"/>
          <w:szCs w:val="19"/>
        </w:rPr>
        <w:t>Przeglądzie Kapel i Śpiewaków Ludowych Województwa Podlaskiego</w:t>
      </w:r>
      <w:r w:rsidRPr="000B36A2">
        <w:rPr>
          <w:rFonts w:ascii="Times New Roman" w:hAnsi="Times New Roman"/>
          <w:sz w:val="19"/>
          <w:szCs w:val="19"/>
        </w:rPr>
        <w:t xml:space="preserve">. </w:t>
      </w:r>
      <w:r w:rsidRPr="000B36A2">
        <w:rPr>
          <w:rFonts w:ascii="Times New Roman" w:eastAsia="Times New Roman" w:hAnsi="Times New Roman"/>
          <w:color w:val="000000"/>
          <w:sz w:val="19"/>
          <w:szCs w:val="19"/>
          <w:lang w:eastAsia="pl-PL"/>
        </w:rPr>
        <w:t>Konsekwencją niepodania danych osobowych będzie brak możliwości wzięcia udziału</w:t>
      </w:r>
      <w:bookmarkStart w:id="0" w:name="_GoBack"/>
      <w:bookmarkEnd w:id="0"/>
      <w:r w:rsidRPr="000B36A2">
        <w:rPr>
          <w:rFonts w:ascii="Times New Roman" w:eastAsia="Times New Roman" w:hAnsi="Times New Roman"/>
          <w:color w:val="000000"/>
          <w:sz w:val="19"/>
          <w:szCs w:val="19"/>
          <w:lang w:eastAsia="pl-PL"/>
        </w:rPr>
        <w:t xml:space="preserve"> w </w:t>
      </w:r>
      <w:r w:rsidR="005016CB">
        <w:rPr>
          <w:rFonts w:ascii="Times New Roman" w:hAnsi="Times New Roman"/>
          <w:sz w:val="19"/>
          <w:szCs w:val="19"/>
        </w:rPr>
        <w:t>Przeglądzie Kapel i Śpiewaków Ludowych Województwa Podlaskiego</w:t>
      </w:r>
      <w:r w:rsidRPr="000B36A2">
        <w:rPr>
          <w:rFonts w:ascii="Times New Roman" w:hAnsi="Times New Roman"/>
          <w:sz w:val="19"/>
          <w:szCs w:val="19"/>
        </w:rPr>
        <w:t xml:space="preserve">. </w:t>
      </w:r>
      <w:r w:rsidRPr="000B36A2">
        <w:rPr>
          <w:rFonts w:ascii="Times New Roman" w:eastAsia="Times New Roman" w:hAnsi="Times New Roman"/>
          <w:color w:val="000000"/>
          <w:sz w:val="19"/>
          <w:szCs w:val="19"/>
          <w:lang w:eastAsia="pl-PL"/>
        </w:rPr>
        <w:t>Dane osobowe nie będą wykorzystywane do zautomatyzowanego podejmowania decyzji ani profilowania, o którym mowa w art. 22.</w:t>
      </w:r>
    </w:p>
    <w:p w14:paraId="749DA09A" w14:textId="77777777" w:rsidR="00293834" w:rsidRPr="000B36A2" w:rsidRDefault="00293834" w:rsidP="001B66CB">
      <w:pPr>
        <w:jc w:val="both"/>
        <w:rPr>
          <w:color w:val="000000"/>
          <w:sz w:val="19"/>
          <w:szCs w:val="19"/>
        </w:rPr>
      </w:pPr>
    </w:p>
    <w:p w14:paraId="3777A5EF" w14:textId="77777777" w:rsidR="0084056A" w:rsidRPr="000B36A2" w:rsidRDefault="0084056A" w:rsidP="0084056A">
      <w:pPr>
        <w:pStyle w:val="Akapitzlist"/>
        <w:jc w:val="both"/>
        <w:rPr>
          <w:rFonts w:ascii="Times New Roman" w:hAnsi="Times New Roman" w:cs="Times New Roman"/>
          <w:color w:val="000000"/>
          <w:sz w:val="19"/>
          <w:szCs w:val="19"/>
        </w:rPr>
      </w:pPr>
      <w:r w:rsidRPr="000B36A2">
        <w:rPr>
          <w:rFonts w:ascii="Times New Roman" w:hAnsi="Times New Roman" w:cs="Times New Roman"/>
          <w:color w:val="000000"/>
          <w:sz w:val="19"/>
          <w:szCs w:val="19"/>
        </w:rPr>
        <w:t>Oświadczam, iż zapoznałam/em się z treścią ww. Informacją Administratora w zakresie RODO</w:t>
      </w:r>
    </w:p>
    <w:p w14:paraId="4189CF85" w14:textId="77777777" w:rsidR="0084056A" w:rsidRPr="000B36A2" w:rsidRDefault="0084056A" w:rsidP="0084056A">
      <w:pPr>
        <w:tabs>
          <w:tab w:val="left" w:pos="426"/>
        </w:tabs>
        <w:spacing w:after="0" w:line="240" w:lineRule="auto"/>
        <w:jc w:val="both"/>
        <w:rPr>
          <w:rFonts w:ascii="Times New Roman" w:hAnsi="Times New Roman"/>
          <w:sz w:val="19"/>
          <w:szCs w:val="19"/>
        </w:rPr>
      </w:pPr>
    </w:p>
    <w:p w14:paraId="5EEAF310" w14:textId="4A3CE136" w:rsidR="0084056A" w:rsidRPr="000B36A2" w:rsidRDefault="0084056A" w:rsidP="0084056A">
      <w:pPr>
        <w:tabs>
          <w:tab w:val="left" w:pos="426"/>
        </w:tabs>
        <w:spacing w:after="0" w:line="240" w:lineRule="auto"/>
        <w:jc w:val="both"/>
        <w:rPr>
          <w:rFonts w:ascii="Times New Roman" w:hAnsi="Times New Roman"/>
          <w:sz w:val="19"/>
          <w:szCs w:val="19"/>
        </w:rPr>
      </w:pPr>
      <w:r w:rsidRPr="000B36A2">
        <w:rPr>
          <w:rFonts w:ascii="Times New Roman" w:hAnsi="Times New Roman"/>
          <w:sz w:val="19"/>
          <w:szCs w:val="19"/>
        </w:rPr>
        <w:t>...................................................</w:t>
      </w:r>
      <w:r w:rsidRPr="000B36A2">
        <w:rPr>
          <w:rFonts w:ascii="Times New Roman" w:hAnsi="Times New Roman"/>
          <w:sz w:val="19"/>
          <w:szCs w:val="19"/>
        </w:rPr>
        <w:tab/>
      </w:r>
      <w:r w:rsidRPr="000B36A2">
        <w:rPr>
          <w:rFonts w:ascii="Times New Roman" w:hAnsi="Times New Roman"/>
          <w:sz w:val="19"/>
          <w:szCs w:val="19"/>
        </w:rPr>
        <w:tab/>
      </w:r>
      <w:r w:rsidRPr="000B36A2">
        <w:rPr>
          <w:rFonts w:ascii="Times New Roman" w:hAnsi="Times New Roman"/>
          <w:sz w:val="19"/>
          <w:szCs w:val="19"/>
        </w:rPr>
        <w:tab/>
      </w:r>
      <w:r w:rsidR="001B66CB" w:rsidRPr="000B36A2">
        <w:rPr>
          <w:rFonts w:ascii="Times New Roman" w:hAnsi="Times New Roman"/>
          <w:sz w:val="19"/>
          <w:szCs w:val="19"/>
        </w:rPr>
        <w:tab/>
      </w:r>
      <w:r w:rsidRPr="000B36A2">
        <w:rPr>
          <w:rFonts w:ascii="Times New Roman" w:hAnsi="Times New Roman"/>
          <w:sz w:val="19"/>
          <w:szCs w:val="19"/>
        </w:rPr>
        <w:t>……………………………………………</w:t>
      </w:r>
    </w:p>
    <w:p w14:paraId="380A5ABE" w14:textId="163C9E3C" w:rsidR="00A8777C" w:rsidRPr="00BE7D16" w:rsidRDefault="005016CB" w:rsidP="00BE7D16">
      <w:pPr>
        <w:spacing w:after="0" w:line="360" w:lineRule="auto"/>
        <w:jc w:val="both"/>
        <w:rPr>
          <w:rFonts w:ascii="Times New Roman" w:hAnsi="Times New Roman"/>
          <w:sz w:val="18"/>
          <w:szCs w:val="18"/>
        </w:rPr>
      </w:pPr>
      <w:r>
        <w:rPr>
          <w:rFonts w:ascii="Times New Roman" w:hAnsi="Times New Roman"/>
          <w:sz w:val="19"/>
          <w:szCs w:val="19"/>
        </w:rPr>
        <w:t>(</w:t>
      </w:r>
      <w:r w:rsidR="0084056A" w:rsidRPr="000B36A2">
        <w:rPr>
          <w:rFonts w:ascii="Times New Roman" w:hAnsi="Times New Roman"/>
          <w:sz w:val="19"/>
          <w:szCs w:val="19"/>
        </w:rPr>
        <w:t>miejscowość, data</w:t>
      </w:r>
      <w:r>
        <w:rPr>
          <w:rFonts w:ascii="Times New Roman" w:hAnsi="Times New Roman"/>
          <w:sz w:val="19"/>
          <w:szCs w:val="19"/>
        </w:rPr>
        <w:t>)</w:t>
      </w:r>
      <w:r w:rsidR="0084056A" w:rsidRPr="000B36A2">
        <w:rPr>
          <w:rFonts w:ascii="Times New Roman" w:hAnsi="Times New Roman"/>
          <w:sz w:val="19"/>
          <w:szCs w:val="19"/>
        </w:rPr>
        <w:tab/>
        <w:t xml:space="preserve"> </w:t>
      </w:r>
      <w:r w:rsidR="0084056A" w:rsidRPr="000B36A2">
        <w:rPr>
          <w:rFonts w:ascii="Times New Roman" w:hAnsi="Times New Roman"/>
          <w:sz w:val="19"/>
          <w:szCs w:val="19"/>
        </w:rPr>
        <w:tab/>
      </w:r>
      <w:r w:rsidR="0084056A" w:rsidRPr="000B36A2">
        <w:rPr>
          <w:rFonts w:ascii="Times New Roman" w:hAnsi="Times New Roman"/>
          <w:sz w:val="19"/>
          <w:szCs w:val="19"/>
        </w:rPr>
        <w:tab/>
      </w:r>
      <w:r w:rsidR="0084056A" w:rsidRPr="000B36A2">
        <w:rPr>
          <w:rFonts w:ascii="Times New Roman" w:hAnsi="Times New Roman"/>
          <w:sz w:val="19"/>
          <w:szCs w:val="19"/>
        </w:rPr>
        <w:tab/>
      </w:r>
      <w:r>
        <w:rPr>
          <w:rFonts w:ascii="Times New Roman" w:hAnsi="Times New Roman"/>
          <w:sz w:val="19"/>
          <w:szCs w:val="19"/>
        </w:rPr>
        <w:tab/>
      </w:r>
      <w:r w:rsidR="005276BC">
        <w:rPr>
          <w:rFonts w:ascii="Times New Roman" w:hAnsi="Times New Roman"/>
          <w:sz w:val="19"/>
          <w:szCs w:val="19"/>
        </w:rPr>
        <w:tab/>
      </w:r>
      <w:r w:rsidR="0084056A" w:rsidRPr="000B36A2">
        <w:rPr>
          <w:rFonts w:ascii="Times New Roman" w:hAnsi="Times New Roman"/>
          <w:sz w:val="19"/>
          <w:szCs w:val="19"/>
        </w:rPr>
        <w:t>(czytelny podpis)</w:t>
      </w:r>
    </w:p>
    <w:sectPr w:rsidR="00A8777C" w:rsidRPr="00BE7D16" w:rsidSect="003274AB">
      <w:headerReference w:type="default" r:id="rId12"/>
      <w:footerReference w:type="default" r:id="rId13"/>
      <w:pgSz w:w="11906" w:h="16838"/>
      <w:pgMar w:top="1418" w:right="1134" w:bottom="1418" w:left="1417" w:header="567"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BDCA8" w14:textId="77777777" w:rsidR="007637AB" w:rsidRDefault="007637AB" w:rsidP="009644CF">
      <w:pPr>
        <w:spacing w:after="0" w:line="240" w:lineRule="auto"/>
      </w:pPr>
      <w:r>
        <w:separator/>
      </w:r>
    </w:p>
  </w:endnote>
  <w:endnote w:type="continuationSeparator" w:id="0">
    <w:p w14:paraId="519D80B2" w14:textId="77777777" w:rsidR="007637AB" w:rsidRDefault="007637AB" w:rsidP="0096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9FFF" w14:textId="77777777" w:rsidR="006B57CD" w:rsidRDefault="007A2315">
    <w:pPr>
      <w:pStyle w:val="Stopka"/>
    </w:pPr>
    <w:r>
      <w:rPr>
        <w:noProof/>
        <w:lang w:eastAsia="pl-PL"/>
      </w:rPr>
      <w:drawing>
        <wp:inline distT="0" distB="0" distL="0" distR="0" wp14:anchorId="621A3931" wp14:editId="23110583">
          <wp:extent cx="5657850" cy="200025"/>
          <wp:effectExtent l="0" t="0" r="0" b="0"/>
          <wp:docPr id="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B62F7" w14:textId="77777777" w:rsidR="007637AB" w:rsidRDefault="007637AB" w:rsidP="009644CF">
      <w:pPr>
        <w:spacing w:after="0" w:line="240" w:lineRule="auto"/>
      </w:pPr>
      <w:r>
        <w:separator/>
      </w:r>
    </w:p>
  </w:footnote>
  <w:footnote w:type="continuationSeparator" w:id="0">
    <w:p w14:paraId="2E6F22AA" w14:textId="77777777" w:rsidR="007637AB" w:rsidRDefault="007637AB" w:rsidP="0096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AC629" w14:textId="77777777" w:rsidR="006B57CD" w:rsidRPr="0017434B" w:rsidRDefault="007A2315" w:rsidP="007E24B9">
    <w:pPr>
      <w:pStyle w:val="Nagwek"/>
      <w:ind w:left="-142"/>
    </w:pPr>
    <w:r>
      <w:rPr>
        <w:noProof/>
        <w:lang w:eastAsia="pl-PL"/>
      </w:rPr>
      <w:drawing>
        <wp:inline distT="0" distB="0" distL="0" distR="0" wp14:anchorId="6B1DE1B2" wp14:editId="7468588E">
          <wp:extent cx="5715000" cy="609600"/>
          <wp:effectExtent l="0" t="0" r="0" b="0"/>
          <wp:docPr id="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pStyle w:val="Nagwek4"/>
      <w:suff w:val="nothing"/>
      <w:lvlText w:val=""/>
      <w:lvlJc w:val="left"/>
      <w:pPr>
        <w:tabs>
          <w:tab w:val="num" w:pos="0"/>
        </w:tabs>
      </w:pPr>
    </w:lvl>
    <w:lvl w:ilvl="4">
      <w:start w:val="1"/>
      <w:numFmt w:val="none"/>
      <w:pStyle w:val="Nagwek5"/>
      <w:suff w:val="nothing"/>
      <w:lvlText w:val=""/>
      <w:lvlJc w:val="left"/>
      <w:pPr>
        <w:tabs>
          <w:tab w:val="num" w:pos="0"/>
        </w:tabs>
      </w:pPr>
    </w:lvl>
    <w:lvl w:ilvl="5">
      <w:start w:val="1"/>
      <w:numFmt w:val="none"/>
      <w:pStyle w:val="Nagwek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900" w:hanging="360"/>
      </w:pPr>
      <w:rPr>
        <w:rFonts w:ascii="Symbol" w:hAnsi="Symbol" w:cs="Symbol"/>
        <w:color w:val="000000"/>
      </w:r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color w:val="000000"/>
      </w:rPr>
    </w:lvl>
  </w:abstractNum>
  <w:abstractNum w:abstractNumId="3" w15:restartNumberingAfterBreak="0">
    <w:nsid w:val="05180C8F"/>
    <w:multiLevelType w:val="hybridMultilevel"/>
    <w:tmpl w:val="FFEC97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83687F"/>
    <w:multiLevelType w:val="hybridMultilevel"/>
    <w:tmpl w:val="36B294D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0B2078AF"/>
    <w:multiLevelType w:val="hybridMultilevel"/>
    <w:tmpl w:val="23AE1A26"/>
    <w:lvl w:ilvl="0" w:tplc="04150013">
      <w:start w:val="1"/>
      <w:numFmt w:val="upperRoman"/>
      <w:lvlText w:val="%1."/>
      <w:lvlJc w:val="right"/>
      <w:pPr>
        <w:ind w:left="360" w:hanging="360"/>
      </w:pPr>
      <w:rPr>
        <w:rFonts w:hint="default"/>
        <w:i w:val="0"/>
        <w:iCs w:val="0"/>
        <w:color w:val="auto"/>
      </w:rPr>
    </w:lvl>
    <w:lvl w:ilvl="1" w:tplc="6DD4C2DA">
      <w:start w:val="1"/>
      <w:numFmt w:val="lowerLetter"/>
      <w:lvlText w:val="%2."/>
      <w:lvlJc w:val="left"/>
      <w:pPr>
        <w:ind w:left="1080" w:hanging="360"/>
      </w:pPr>
      <w:rPr>
        <w:i w:val="0"/>
        <w:i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890147"/>
    <w:multiLevelType w:val="hybridMultilevel"/>
    <w:tmpl w:val="1F9CFA88"/>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E3069A0"/>
    <w:multiLevelType w:val="hybridMultilevel"/>
    <w:tmpl w:val="C59C6D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EFC079E"/>
    <w:multiLevelType w:val="hybridMultilevel"/>
    <w:tmpl w:val="B5BEEF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3832AEF"/>
    <w:multiLevelType w:val="hybridMultilevel"/>
    <w:tmpl w:val="8CA6453A"/>
    <w:lvl w:ilvl="0" w:tplc="37EA860A">
      <w:start w:val="1"/>
      <w:numFmt w:val="bullet"/>
      <w:lvlText w:val=""/>
      <w:lvlJc w:val="left"/>
      <w:pPr>
        <w:tabs>
          <w:tab w:val="num" w:pos="2136"/>
        </w:tabs>
        <w:ind w:left="2136" w:hanging="360"/>
      </w:pPr>
      <w:rPr>
        <w:rFonts w:ascii="Symbol" w:hAnsi="Symbol" w:hint="default"/>
        <w:b/>
      </w:rPr>
    </w:lvl>
    <w:lvl w:ilvl="1" w:tplc="04150003">
      <w:start w:val="1"/>
      <w:numFmt w:val="bullet"/>
      <w:lvlText w:val="o"/>
      <w:lvlJc w:val="left"/>
      <w:pPr>
        <w:tabs>
          <w:tab w:val="num" w:pos="2856"/>
        </w:tabs>
        <w:ind w:left="2856" w:hanging="360"/>
      </w:pPr>
      <w:rPr>
        <w:rFonts w:ascii="Courier New" w:hAnsi="Courier New" w:hint="default"/>
      </w:rPr>
    </w:lvl>
    <w:lvl w:ilvl="2" w:tplc="04150005">
      <w:start w:val="1"/>
      <w:numFmt w:val="bullet"/>
      <w:lvlText w:val=""/>
      <w:lvlJc w:val="left"/>
      <w:pPr>
        <w:tabs>
          <w:tab w:val="num" w:pos="3576"/>
        </w:tabs>
        <w:ind w:left="3576" w:hanging="360"/>
      </w:pPr>
      <w:rPr>
        <w:rFonts w:ascii="Wingdings" w:hAnsi="Wingdings" w:hint="default"/>
      </w:rPr>
    </w:lvl>
    <w:lvl w:ilvl="3" w:tplc="04150001">
      <w:start w:val="1"/>
      <w:numFmt w:val="bullet"/>
      <w:lvlText w:val=""/>
      <w:lvlJc w:val="left"/>
      <w:pPr>
        <w:tabs>
          <w:tab w:val="num" w:pos="4296"/>
        </w:tabs>
        <w:ind w:left="4296" w:hanging="360"/>
      </w:pPr>
      <w:rPr>
        <w:rFonts w:ascii="Symbol" w:hAnsi="Symbol" w:hint="default"/>
      </w:rPr>
    </w:lvl>
    <w:lvl w:ilvl="4" w:tplc="04150003">
      <w:start w:val="1"/>
      <w:numFmt w:val="bullet"/>
      <w:lvlText w:val="o"/>
      <w:lvlJc w:val="left"/>
      <w:pPr>
        <w:tabs>
          <w:tab w:val="num" w:pos="5016"/>
        </w:tabs>
        <w:ind w:left="5016" w:hanging="360"/>
      </w:pPr>
      <w:rPr>
        <w:rFonts w:ascii="Courier New" w:hAnsi="Courier New" w:hint="default"/>
      </w:rPr>
    </w:lvl>
    <w:lvl w:ilvl="5" w:tplc="04150005">
      <w:start w:val="1"/>
      <w:numFmt w:val="bullet"/>
      <w:lvlText w:val=""/>
      <w:lvlJc w:val="left"/>
      <w:pPr>
        <w:tabs>
          <w:tab w:val="num" w:pos="5736"/>
        </w:tabs>
        <w:ind w:left="5736" w:hanging="360"/>
      </w:pPr>
      <w:rPr>
        <w:rFonts w:ascii="Wingdings" w:hAnsi="Wingdings" w:hint="default"/>
      </w:rPr>
    </w:lvl>
    <w:lvl w:ilvl="6" w:tplc="04150001">
      <w:start w:val="1"/>
      <w:numFmt w:val="bullet"/>
      <w:lvlText w:val=""/>
      <w:lvlJc w:val="left"/>
      <w:pPr>
        <w:tabs>
          <w:tab w:val="num" w:pos="6456"/>
        </w:tabs>
        <w:ind w:left="6456" w:hanging="360"/>
      </w:pPr>
      <w:rPr>
        <w:rFonts w:ascii="Symbol" w:hAnsi="Symbol" w:hint="default"/>
      </w:rPr>
    </w:lvl>
    <w:lvl w:ilvl="7" w:tplc="04150003">
      <w:start w:val="1"/>
      <w:numFmt w:val="bullet"/>
      <w:lvlText w:val="o"/>
      <w:lvlJc w:val="left"/>
      <w:pPr>
        <w:tabs>
          <w:tab w:val="num" w:pos="7176"/>
        </w:tabs>
        <w:ind w:left="7176" w:hanging="360"/>
      </w:pPr>
      <w:rPr>
        <w:rFonts w:ascii="Courier New" w:hAnsi="Courier New" w:hint="default"/>
      </w:rPr>
    </w:lvl>
    <w:lvl w:ilvl="8" w:tplc="04150005">
      <w:start w:val="1"/>
      <w:numFmt w:val="bullet"/>
      <w:lvlText w:val=""/>
      <w:lvlJc w:val="left"/>
      <w:pPr>
        <w:tabs>
          <w:tab w:val="num" w:pos="7896"/>
        </w:tabs>
        <w:ind w:left="7896" w:hanging="360"/>
      </w:pPr>
      <w:rPr>
        <w:rFonts w:ascii="Wingdings" w:hAnsi="Wingdings" w:hint="default"/>
      </w:rPr>
    </w:lvl>
  </w:abstractNum>
  <w:abstractNum w:abstractNumId="10" w15:restartNumberingAfterBreak="0">
    <w:nsid w:val="15D70A71"/>
    <w:multiLevelType w:val="hybridMultilevel"/>
    <w:tmpl w:val="FA646BF0"/>
    <w:lvl w:ilvl="0" w:tplc="04150001">
      <w:start w:val="1"/>
      <w:numFmt w:val="bullet"/>
      <w:lvlText w:val=""/>
      <w:lvlJc w:val="left"/>
      <w:pPr>
        <w:tabs>
          <w:tab w:val="num" w:pos="1778"/>
        </w:tabs>
        <w:ind w:left="1778" w:hanging="360"/>
      </w:pPr>
      <w:rPr>
        <w:rFonts w:ascii="Symbol" w:hAnsi="Symbol" w:hint="default"/>
        <w:b/>
      </w:rPr>
    </w:lvl>
    <w:lvl w:ilvl="1" w:tplc="04150003">
      <w:start w:val="1"/>
      <w:numFmt w:val="bullet"/>
      <w:lvlText w:val="o"/>
      <w:lvlJc w:val="left"/>
      <w:pPr>
        <w:tabs>
          <w:tab w:val="num" w:pos="2498"/>
        </w:tabs>
        <w:ind w:left="2498" w:hanging="360"/>
      </w:pPr>
      <w:rPr>
        <w:rFonts w:ascii="Courier New" w:hAnsi="Courier New" w:hint="default"/>
      </w:rPr>
    </w:lvl>
    <w:lvl w:ilvl="2" w:tplc="04150005">
      <w:start w:val="1"/>
      <w:numFmt w:val="bullet"/>
      <w:lvlText w:val=""/>
      <w:lvlJc w:val="left"/>
      <w:pPr>
        <w:tabs>
          <w:tab w:val="num" w:pos="3218"/>
        </w:tabs>
        <w:ind w:left="3218" w:hanging="360"/>
      </w:pPr>
      <w:rPr>
        <w:rFonts w:ascii="Wingdings" w:hAnsi="Wingdings" w:hint="default"/>
      </w:rPr>
    </w:lvl>
    <w:lvl w:ilvl="3" w:tplc="04150001">
      <w:start w:val="1"/>
      <w:numFmt w:val="bullet"/>
      <w:lvlText w:val=""/>
      <w:lvlJc w:val="left"/>
      <w:pPr>
        <w:tabs>
          <w:tab w:val="num" w:pos="3938"/>
        </w:tabs>
        <w:ind w:left="3938" w:hanging="360"/>
      </w:pPr>
      <w:rPr>
        <w:rFonts w:ascii="Symbol" w:hAnsi="Symbol" w:hint="default"/>
      </w:rPr>
    </w:lvl>
    <w:lvl w:ilvl="4" w:tplc="04150003">
      <w:start w:val="1"/>
      <w:numFmt w:val="bullet"/>
      <w:lvlText w:val="o"/>
      <w:lvlJc w:val="left"/>
      <w:pPr>
        <w:tabs>
          <w:tab w:val="num" w:pos="4658"/>
        </w:tabs>
        <w:ind w:left="4658" w:hanging="360"/>
      </w:pPr>
      <w:rPr>
        <w:rFonts w:ascii="Courier New" w:hAnsi="Courier New" w:hint="default"/>
      </w:rPr>
    </w:lvl>
    <w:lvl w:ilvl="5" w:tplc="04150005">
      <w:start w:val="1"/>
      <w:numFmt w:val="bullet"/>
      <w:lvlText w:val=""/>
      <w:lvlJc w:val="left"/>
      <w:pPr>
        <w:tabs>
          <w:tab w:val="num" w:pos="5378"/>
        </w:tabs>
        <w:ind w:left="5378" w:hanging="360"/>
      </w:pPr>
      <w:rPr>
        <w:rFonts w:ascii="Wingdings" w:hAnsi="Wingdings" w:hint="default"/>
      </w:rPr>
    </w:lvl>
    <w:lvl w:ilvl="6" w:tplc="04150001">
      <w:start w:val="1"/>
      <w:numFmt w:val="bullet"/>
      <w:lvlText w:val=""/>
      <w:lvlJc w:val="left"/>
      <w:pPr>
        <w:tabs>
          <w:tab w:val="num" w:pos="6098"/>
        </w:tabs>
        <w:ind w:left="6098" w:hanging="360"/>
      </w:pPr>
      <w:rPr>
        <w:rFonts w:ascii="Symbol" w:hAnsi="Symbol" w:hint="default"/>
      </w:rPr>
    </w:lvl>
    <w:lvl w:ilvl="7" w:tplc="04150003">
      <w:start w:val="1"/>
      <w:numFmt w:val="bullet"/>
      <w:lvlText w:val="o"/>
      <w:lvlJc w:val="left"/>
      <w:pPr>
        <w:tabs>
          <w:tab w:val="num" w:pos="6818"/>
        </w:tabs>
        <w:ind w:left="6818" w:hanging="360"/>
      </w:pPr>
      <w:rPr>
        <w:rFonts w:ascii="Courier New" w:hAnsi="Courier New" w:hint="default"/>
      </w:rPr>
    </w:lvl>
    <w:lvl w:ilvl="8" w:tplc="04150005">
      <w:start w:val="1"/>
      <w:numFmt w:val="bullet"/>
      <w:lvlText w:val=""/>
      <w:lvlJc w:val="left"/>
      <w:pPr>
        <w:tabs>
          <w:tab w:val="num" w:pos="7538"/>
        </w:tabs>
        <w:ind w:left="7538" w:hanging="360"/>
      </w:pPr>
      <w:rPr>
        <w:rFonts w:ascii="Wingdings" w:hAnsi="Wingdings" w:hint="default"/>
      </w:rPr>
    </w:lvl>
  </w:abstractNum>
  <w:abstractNum w:abstractNumId="11" w15:restartNumberingAfterBreak="0">
    <w:nsid w:val="1BEE404F"/>
    <w:multiLevelType w:val="hybridMultilevel"/>
    <w:tmpl w:val="1D12BE0A"/>
    <w:lvl w:ilvl="0" w:tplc="0415000F">
      <w:start w:val="1"/>
      <w:numFmt w:val="decimal"/>
      <w:lvlText w:val="%1."/>
      <w:lvlJc w:val="left"/>
      <w:pPr>
        <w:ind w:left="1582" w:hanging="360"/>
      </w:pPr>
    </w:lvl>
    <w:lvl w:ilvl="1" w:tplc="04150003">
      <w:start w:val="1"/>
      <w:numFmt w:val="bullet"/>
      <w:lvlText w:val="o"/>
      <w:lvlJc w:val="left"/>
      <w:pPr>
        <w:ind w:left="2302" w:hanging="360"/>
      </w:pPr>
      <w:rPr>
        <w:rFonts w:ascii="Courier New" w:hAnsi="Courier New" w:cs="Courier New" w:hint="default"/>
      </w:rPr>
    </w:lvl>
    <w:lvl w:ilvl="2" w:tplc="04150005">
      <w:start w:val="1"/>
      <w:numFmt w:val="bullet"/>
      <w:lvlText w:val=""/>
      <w:lvlJc w:val="left"/>
      <w:pPr>
        <w:ind w:left="3022" w:hanging="360"/>
      </w:pPr>
      <w:rPr>
        <w:rFonts w:ascii="Wingdings" w:hAnsi="Wingdings" w:hint="default"/>
      </w:rPr>
    </w:lvl>
    <w:lvl w:ilvl="3" w:tplc="04150001">
      <w:start w:val="1"/>
      <w:numFmt w:val="bullet"/>
      <w:lvlText w:val=""/>
      <w:lvlJc w:val="left"/>
      <w:pPr>
        <w:ind w:left="3742" w:hanging="360"/>
      </w:pPr>
      <w:rPr>
        <w:rFonts w:ascii="Symbol" w:hAnsi="Symbol" w:hint="default"/>
      </w:rPr>
    </w:lvl>
    <w:lvl w:ilvl="4" w:tplc="04150003">
      <w:start w:val="1"/>
      <w:numFmt w:val="bullet"/>
      <w:lvlText w:val="o"/>
      <w:lvlJc w:val="left"/>
      <w:pPr>
        <w:ind w:left="4462" w:hanging="360"/>
      </w:pPr>
      <w:rPr>
        <w:rFonts w:ascii="Courier New" w:hAnsi="Courier New" w:cs="Courier New" w:hint="default"/>
      </w:rPr>
    </w:lvl>
    <w:lvl w:ilvl="5" w:tplc="04150005">
      <w:start w:val="1"/>
      <w:numFmt w:val="bullet"/>
      <w:lvlText w:val=""/>
      <w:lvlJc w:val="left"/>
      <w:pPr>
        <w:ind w:left="5182" w:hanging="360"/>
      </w:pPr>
      <w:rPr>
        <w:rFonts w:ascii="Wingdings" w:hAnsi="Wingdings" w:hint="default"/>
      </w:rPr>
    </w:lvl>
    <w:lvl w:ilvl="6" w:tplc="04150001">
      <w:start w:val="1"/>
      <w:numFmt w:val="bullet"/>
      <w:lvlText w:val=""/>
      <w:lvlJc w:val="left"/>
      <w:pPr>
        <w:ind w:left="5902" w:hanging="360"/>
      </w:pPr>
      <w:rPr>
        <w:rFonts w:ascii="Symbol" w:hAnsi="Symbol" w:hint="default"/>
      </w:rPr>
    </w:lvl>
    <w:lvl w:ilvl="7" w:tplc="04150003">
      <w:start w:val="1"/>
      <w:numFmt w:val="bullet"/>
      <w:lvlText w:val="o"/>
      <w:lvlJc w:val="left"/>
      <w:pPr>
        <w:ind w:left="6622" w:hanging="360"/>
      </w:pPr>
      <w:rPr>
        <w:rFonts w:ascii="Courier New" w:hAnsi="Courier New" w:cs="Courier New" w:hint="default"/>
      </w:rPr>
    </w:lvl>
    <w:lvl w:ilvl="8" w:tplc="04150005">
      <w:start w:val="1"/>
      <w:numFmt w:val="bullet"/>
      <w:lvlText w:val=""/>
      <w:lvlJc w:val="left"/>
      <w:pPr>
        <w:ind w:left="7342" w:hanging="360"/>
      </w:pPr>
      <w:rPr>
        <w:rFonts w:ascii="Wingdings" w:hAnsi="Wingdings" w:hint="default"/>
      </w:rPr>
    </w:lvl>
  </w:abstractNum>
  <w:abstractNum w:abstractNumId="12" w15:restartNumberingAfterBreak="0">
    <w:nsid w:val="23301622"/>
    <w:multiLevelType w:val="hybridMultilevel"/>
    <w:tmpl w:val="741839A6"/>
    <w:lvl w:ilvl="0" w:tplc="37EA860A">
      <w:start w:val="1"/>
      <w:numFmt w:val="bullet"/>
      <w:lvlText w:val=""/>
      <w:lvlJc w:val="left"/>
      <w:pPr>
        <w:ind w:left="1848" w:hanging="360"/>
      </w:pPr>
      <w:rPr>
        <w:rFonts w:ascii="Symbol" w:hAnsi="Symbol" w:hint="default"/>
        <w:b/>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13" w15:restartNumberingAfterBreak="0">
    <w:nsid w:val="26887827"/>
    <w:multiLevelType w:val="hybridMultilevel"/>
    <w:tmpl w:val="6BE6D4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502"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0378E3"/>
    <w:multiLevelType w:val="hybridMultilevel"/>
    <w:tmpl w:val="A6EE72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C1B3A07"/>
    <w:multiLevelType w:val="hybridMultilevel"/>
    <w:tmpl w:val="C958D81C"/>
    <w:lvl w:ilvl="0" w:tplc="37EA860A">
      <w:start w:val="1"/>
      <w:numFmt w:val="bullet"/>
      <w:lvlText w:val=""/>
      <w:lvlJc w:val="left"/>
      <w:pPr>
        <w:ind w:left="2136" w:hanging="360"/>
      </w:pPr>
      <w:rPr>
        <w:rFonts w:ascii="Symbol" w:hAnsi="Symbol" w:hint="default"/>
        <w:b/>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15:restartNumberingAfterBreak="0">
    <w:nsid w:val="2E9F5222"/>
    <w:multiLevelType w:val="hybridMultilevel"/>
    <w:tmpl w:val="5C8CE338"/>
    <w:lvl w:ilvl="0" w:tplc="0415000F">
      <w:start w:val="1"/>
      <w:numFmt w:val="decimal"/>
      <w:lvlText w:val="%1."/>
      <w:lvlJc w:val="left"/>
      <w:pPr>
        <w:tabs>
          <w:tab w:val="num" w:pos="360"/>
        </w:tabs>
        <w:ind w:left="360" w:hanging="360"/>
      </w:pPr>
    </w:lvl>
    <w:lvl w:ilvl="1" w:tplc="0415000D">
      <w:start w:val="1"/>
      <w:numFmt w:val="bullet"/>
      <w:lvlText w:val=""/>
      <w:lvlJc w:val="left"/>
      <w:pPr>
        <w:tabs>
          <w:tab w:val="num" w:pos="1260"/>
        </w:tabs>
        <w:ind w:left="1260" w:hanging="360"/>
      </w:pPr>
      <w:rPr>
        <w:rFonts w:ascii="Wingdings" w:hAnsi="Wingdings" w:cs="Wingdings" w:hint="default"/>
      </w:rPr>
    </w:lvl>
    <w:lvl w:ilvl="2" w:tplc="1EF04284">
      <w:start w:val="2"/>
      <w:numFmt w:val="lowerLetter"/>
      <w:lvlText w:val="%3)"/>
      <w:lvlJc w:val="left"/>
      <w:pPr>
        <w:tabs>
          <w:tab w:val="num" w:pos="2160"/>
        </w:tabs>
        <w:ind w:left="2160" w:hanging="360"/>
      </w:pPr>
      <w:rPr>
        <w:rFonts w:hint="default"/>
      </w:rPr>
    </w:lvl>
    <w:lvl w:ilvl="3" w:tplc="67604B3C">
      <w:start w:val="1"/>
      <w:numFmt w:val="upperLetter"/>
      <w:lvlText w:val="%4)"/>
      <w:lvlJc w:val="left"/>
      <w:pPr>
        <w:ind w:left="2700" w:hanging="360"/>
      </w:pPr>
      <w:rPr>
        <w:rFonts w:cs="Times New Roman" w:hint="default"/>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7" w15:restartNumberingAfterBreak="0">
    <w:nsid w:val="324541BC"/>
    <w:multiLevelType w:val="hybridMultilevel"/>
    <w:tmpl w:val="D59ED004"/>
    <w:lvl w:ilvl="0" w:tplc="0415000F">
      <w:start w:val="1"/>
      <w:numFmt w:val="decimal"/>
      <w:lvlText w:val="%1."/>
      <w:lvlJc w:val="left"/>
      <w:pPr>
        <w:tabs>
          <w:tab w:val="num" w:pos="871"/>
        </w:tabs>
        <w:ind w:left="928" w:hanging="284"/>
      </w:pPr>
      <w:rPr>
        <w:rFonts w:hint="default"/>
        <w:b w:val="0"/>
        <w:i w:val="0"/>
        <w:color w:val="auto"/>
        <w:sz w:val="20"/>
        <w:szCs w:val="20"/>
      </w:rPr>
    </w:lvl>
    <w:lvl w:ilvl="1" w:tplc="04150019" w:tentative="1">
      <w:start w:val="1"/>
      <w:numFmt w:val="lowerLetter"/>
      <w:lvlText w:val="%2."/>
      <w:lvlJc w:val="left"/>
      <w:pPr>
        <w:tabs>
          <w:tab w:val="num" w:pos="1914"/>
        </w:tabs>
        <w:ind w:left="1914" w:hanging="360"/>
      </w:pPr>
    </w:lvl>
    <w:lvl w:ilvl="2" w:tplc="0415001B" w:tentative="1">
      <w:start w:val="1"/>
      <w:numFmt w:val="lowerRoman"/>
      <w:lvlText w:val="%3."/>
      <w:lvlJc w:val="right"/>
      <w:pPr>
        <w:tabs>
          <w:tab w:val="num" w:pos="2634"/>
        </w:tabs>
        <w:ind w:left="2634" w:hanging="180"/>
      </w:pPr>
    </w:lvl>
    <w:lvl w:ilvl="3" w:tplc="0415000F" w:tentative="1">
      <w:start w:val="1"/>
      <w:numFmt w:val="decimal"/>
      <w:lvlText w:val="%4."/>
      <w:lvlJc w:val="left"/>
      <w:pPr>
        <w:tabs>
          <w:tab w:val="num" w:pos="3354"/>
        </w:tabs>
        <w:ind w:left="3354" w:hanging="360"/>
      </w:pPr>
    </w:lvl>
    <w:lvl w:ilvl="4" w:tplc="04150019" w:tentative="1">
      <w:start w:val="1"/>
      <w:numFmt w:val="lowerLetter"/>
      <w:lvlText w:val="%5."/>
      <w:lvlJc w:val="left"/>
      <w:pPr>
        <w:tabs>
          <w:tab w:val="num" w:pos="4074"/>
        </w:tabs>
        <w:ind w:left="4074" w:hanging="360"/>
      </w:pPr>
    </w:lvl>
    <w:lvl w:ilvl="5" w:tplc="0415001B" w:tentative="1">
      <w:start w:val="1"/>
      <w:numFmt w:val="lowerRoman"/>
      <w:lvlText w:val="%6."/>
      <w:lvlJc w:val="right"/>
      <w:pPr>
        <w:tabs>
          <w:tab w:val="num" w:pos="4794"/>
        </w:tabs>
        <w:ind w:left="4794" w:hanging="180"/>
      </w:pPr>
    </w:lvl>
    <w:lvl w:ilvl="6" w:tplc="0415000F" w:tentative="1">
      <w:start w:val="1"/>
      <w:numFmt w:val="decimal"/>
      <w:lvlText w:val="%7."/>
      <w:lvlJc w:val="left"/>
      <w:pPr>
        <w:tabs>
          <w:tab w:val="num" w:pos="5514"/>
        </w:tabs>
        <w:ind w:left="5514" w:hanging="360"/>
      </w:pPr>
    </w:lvl>
    <w:lvl w:ilvl="7" w:tplc="04150019" w:tentative="1">
      <w:start w:val="1"/>
      <w:numFmt w:val="lowerLetter"/>
      <w:lvlText w:val="%8."/>
      <w:lvlJc w:val="left"/>
      <w:pPr>
        <w:tabs>
          <w:tab w:val="num" w:pos="6234"/>
        </w:tabs>
        <w:ind w:left="6234" w:hanging="360"/>
      </w:pPr>
    </w:lvl>
    <w:lvl w:ilvl="8" w:tplc="0415001B" w:tentative="1">
      <w:start w:val="1"/>
      <w:numFmt w:val="lowerRoman"/>
      <w:lvlText w:val="%9."/>
      <w:lvlJc w:val="right"/>
      <w:pPr>
        <w:tabs>
          <w:tab w:val="num" w:pos="6954"/>
        </w:tabs>
        <w:ind w:left="6954" w:hanging="180"/>
      </w:pPr>
    </w:lvl>
  </w:abstractNum>
  <w:abstractNum w:abstractNumId="18" w15:restartNumberingAfterBreak="0">
    <w:nsid w:val="372F3D19"/>
    <w:multiLevelType w:val="hybridMultilevel"/>
    <w:tmpl w:val="D6760E20"/>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3C874050"/>
    <w:multiLevelType w:val="hybridMultilevel"/>
    <w:tmpl w:val="7D20C156"/>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15:restartNumberingAfterBreak="0">
    <w:nsid w:val="3F7E0A42"/>
    <w:multiLevelType w:val="hybridMultilevel"/>
    <w:tmpl w:val="42C028B6"/>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15:restartNumberingAfterBreak="0">
    <w:nsid w:val="410649A7"/>
    <w:multiLevelType w:val="hybridMultilevel"/>
    <w:tmpl w:val="1F9CFA88"/>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43267C3"/>
    <w:multiLevelType w:val="hybridMultilevel"/>
    <w:tmpl w:val="F9049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2A0CD3"/>
    <w:multiLevelType w:val="hybridMultilevel"/>
    <w:tmpl w:val="A1C0D9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62D7D8C"/>
    <w:multiLevelType w:val="hybridMultilevel"/>
    <w:tmpl w:val="5D7E3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425E08"/>
    <w:multiLevelType w:val="hybridMultilevel"/>
    <w:tmpl w:val="A1C0D9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2555AA3"/>
    <w:multiLevelType w:val="hybridMultilevel"/>
    <w:tmpl w:val="32A2B76E"/>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54185F42"/>
    <w:multiLevelType w:val="hybridMultilevel"/>
    <w:tmpl w:val="23AE1A26"/>
    <w:lvl w:ilvl="0" w:tplc="04150013">
      <w:start w:val="1"/>
      <w:numFmt w:val="upperRoman"/>
      <w:lvlText w:val="%1."/>
      <w:lvlJc w:val="right"/>
      <w:pPr>
        <w:ind w:left="360" w:hanging="360"/>
      </w:pPr>
      <w:rPr>
        <w:rFonts w:hint="default"/>
        <w:i w:val="0"/>
        <w:iCs w:val="0"/>
        <w:color w:val="auto"/>
      </w:rPr>
    </w:lvl>
    <w:lvl w:ilvl="1" w:tplc="6DD4C2DA">
      <w:start w:val="1"/>
      <w:numFmt w:val="lowerLetter"/>
      <w:lvlText w:val="%2."/>
      <w:lvlJc w:val="left"/>
      <w:pPr>
        <w:ind w:left="1080" w:hanging="360"/>
      </w:pPr>
      <w:rPr>
        <w:i w:val="0"/>
        <w:i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5B49BA"/>
    <w:multiLevelType w:val="hybridMultilevel"/>
    <w:tmpl w:val="D59ED004"/>
    <w:lvl w:ilvl="0" w:tplc="0415000F">
      <w:start w:val="1"/>
      <w:numFmt w:val="decimal"/>
      <w:lvlText w:val="%1."/>
      <w:lvlJc w:val="left"/>
      <w:pPr>
        <w:tabs>
          <w:tab w:val="num" w:pos="587"/>
        </w:tabs>
        <w:ind w:left="644" w:hanging="284"/>
      </w:pPr>
      <w:rPr>
        <w:rFonts w:hint="default"/>
        <w:b w:val="0"/>
        <w:i w:val="0"/>
        <w:color w:val="auto"/>
        <w:sz w:val="20"/>
        <w:szCs w:val="20"/>
      </w:rPr>
    </w:lvl>
    <w:lvl w:ilvl="1" w:tplc="04150019" w:tentative="1">
      <w:start w:val="1"/>
      <w:numFmt w:val="lowerLetter"/>
      <w:lvlText w:val="%2."/>
      <w:lvlJc w:val="left"/>
      <w:pPr>
        <w:tabs>
          <w:tab w:val="num" w:pos="1630"/>
        </w:tabs>
        <w:ind w:left="1630" w:hanging="360"/>
      </w:pPr>
    </w:lvl>
    <w:lvl w:ilvl="2" w:tplc="0415001B" w:tentative="1">
      <w:start w:val="1"/>
      <w:numFmt w:val="lowerRoman"/>
      <w:lvlText w:val="%3."/>
      <w:lvlJc w:val="right"/>
      <w:pPr>
        <w:tabs>
          <w:tab w:val="num" w:pos="2350"/>
        </w:tabs>
        <w:ind w:left="2350" w:hanging="180"/>
      </w:pPr>
    </w:lvl>
    <w:lvl w:ilvl="3" w:tplc="0415000F" w:tentative="1">
      <w:start w:val="1"/>
      <w:numFmt w:val="decimal"/>
      <w:lvlText w:val="%4."/>
      <w:lvlJc w:val="left"/>
      <w:pPr>
        <w:tabs>
          <w:tab w:val="num" w:pos="3070"/>
        </w:tabs>
        <w:ind w:left="3070" w:hanging="360"/>
      </w:pPr>
    </w:lvl>
    <w:lvl w:ilvl="4" w:tplc="04150019" w:tentative="1">
      <w:start w:val="1"/>
      <w:numFmt w:val="lowerLetter"/>
      <w:lvlText w:val="%5."/>
      <w:lvlJc w:val="left"/>
      <w:pPr>
        <w:tabs>
          <w:tab w:val="num" w:pos="3790"/>
        </w:tabs>
        <w:ind w:left="3790" w:hanging="360"/>
      </w:pPr>
    </w:lvl>
    <w:lvl w:ilvl="5" w:tplc="0415001B" w:tentative="1">
      <w:start w:val="1"/>
      <w:numFmt w:val="lowerRoman"/>
      <w:lvlText w:val="%6."/>
      <w:lvlJc w:val="right"/>
      <w:pPr>
        <w:tabs>
          <w:tab w:val="num" w:pos="4510"/>
        </w:tabs>
        <w:ind w:left="4510" w:hanging="180"/>
      </w:pPr>
    </w:lvl>
    <w:lvl w:ilvl="6" w:tplc="0415000F" w:tentative="1">
      <w:start w:val="1"/>
      <w:numFmt w:val="decimal"/>
      <w:lvlText w:val="%7."/>
      <w:lvlJc w:val="left"/>
      <w:pPr>
        <w:tabs>
          <w:tab w:val="num" w:pos="5230"/>
        </w:tabs>
        <w:ind w:left="5230" w:hanging="360"/>
      </w:pPr>
    </w:lvl>
    <w:lvl w:ilvl="7" w:tplc="04150019" w:tentative="1">
      <w:start w:val="1"/>
      <w:numFmt w:val="lowerLetter"/>
      <w:lvlText w:val="%8."/>
      <w:lvlJc w:val="left"/>
      <w:pPr>
        <w:tabs>
          <w:tab w:val="num" w:pos="5950"/>
        </w:tabs>
        <w:ind w:left="5950" w:hanging="360"/>
      </w:pPr>
    </w:lvl>
    <w:lvl w:ilvl="8" w:tplc="0415001B" w:tentative="1">
      <w:start w:val="1"/>
      <w:numFmt w:val="lowerRoman"/>
      <w:lvlText w:val="%9."/>
      <w:lvlJc w:val="right"/>
      <w:pPr>
        <w:tabs>
          <w:tab w:val="num" w:pos="6670"/>
        </w:tabs>
        <w:ind w:left="6670" w:hanging="180"/>
      </w:pPr>
    </w:lvl>
  </w:abstractNum>
  <w:abstractNum w:abstractNumId="29" w15:restartNumberingAfterBreak="0">
    <w:nsid w:val="62E709CD"/>
    <w:multiLevelType w:val="hybridMultilevel"/>
    <w:tmpl w:val="82AEF4DC"/>
    <w:lvl w:ilvl="0" w:tplc="37EA860A">
      <w:start w:val="1"/>
      <w:numFmt w:val="bullet"/>
      <w:lvlText w:val=""/>
      <w:lvlJc w:val="left"/>
      <w:pPr>
        <w:tabs>
          <w:tab w:val="num" w:pos="2136"/>
        </w:tabs>
        <w:ind w:left="2136" w:hanging="360"/>
      </w:pPr>
      <w:rPr>
        <w:rFonts w:ascii="Symbol" w:hAnsi="Symbol" w:hint="default"/>
        <w:b/>
      </w:rPr>
    </w:lvl>
    <w:lvl w:ilvl="1" w:tplc="04150003">
      <w:start w:val="1"/>
      <w:numFmt w:val="bullet"/>
      <w:lvlText w:val="o"/>
      <w:lvlJc w:val="left"/>
      <w:pPr>
        <w:tabs>
          <w:tab w:val="num" w:pos="2856"/>
        </w:tabs>
        <w:ind w:left="2856" w:hanging="360"/>
      </w:pPr>
      <w:rPr>
        <w:rFonts w:ascii="Courier New" w:hAnsi="Courier New" w:hint="default"/>
      </w:rPr>
    </w:lvl>
    <w:lvl w:ilvl="2" w:tplc="04150005">
      <w:start w:val="1"/>
      <w:numFmt w:val="bullet"/>
      <w:lvlText w:val=""/>
      <w:lvlJc w:val="left"/>
      <w:pPr>
        <w:tabs>
          <w:tab w:val="num" w:pos="3576"/>
        </w:tabs>
        <w:ind w:left="3576" w:hanging="360"/>
      </w:pPr>
      <w:rPr>
        <w:rFonts w:ascii="Wingdings" w:hAnsi="Wingdings" w:hint="default"/>
      </w:rPr>
    </w:lvl>
    <w:lvl w:ilvl="3" w:tplc="04150001">
      <w:start w:val="1"/>
      <w:numFmt w:val="bullet"/>
      <w:lvlText w:val=""/>
      <w:lvlJc w:val="left"/>
      <w:pPr>
        <w:tabs>
          <w:tab w:val="num" w:pos="4296"/>
        </w:tabs>
        <w:ind w:left="4296" w:hanging="360"/>
      </w:pPr>
      <w:rPr>
        <w:rFonts w:ascii="Symbol" w:hAnsi="Symbol" w:hint="default"/>
      </w:rPr>
    </w:lvl>
    <w:lvl w:ilvl="4" w:tplc="04150003">
      <w:start w:val="1"/>
      <w:numFmt w:val="bullet"/>
      <w:lvlText w:val="o"/>
      <w:lvlJc w:val="left"/>
      <w:pPr>
        <w:tabs>
          <w:tab w:val="num" w:pos="5016"/>
        </w:tabs>
        <w:ind w:left="5016" w:hanging="360"/>
      </w:pPr>
      <w:rPr>
        <w:rFonts w:ascii="Courier New" w:hAnsi="Courier New" w:hint="default"/>
      </w:rPr>
    </w:lvl>
    <w:lvl w:ilvl="5" w:tplc="04150005">
      <w:start w:val="1"/>
      <w:numFmt w:val="bullet"/>
      <w:lvlText w:val=""/>
      <w:lvlJc w:val="left"/>
      <w:pPr>
        <w:tabs>
          <w:tab w:val="num" w:pos="5736"/>
        </w:tabs>
        <w:ind w:left="5736" w:hanging="360"/>
      </w:pPr>
      <w:rPr>
        <w:rFonts w:ascii="Wingdings" w:hAnsi="Wingdings" w:hint="default"/>
      </w:rPr>
    </w:lvl>
    <w:lvl w:ilvl="6" w:tplc="04150001">
      <w:start w:val="1"/>
      <w:numFmt w:val="bullet"/>
      <w:lvlText w:val=""/>
      <w:lvlJc w:val="left"/>
      <w:pPr>
        <w:tabs>
          <w:tab w:val="num" w:pos="6456"/>
        </w:tabs>
        <w:ind w:left="6456" w:hanging="360"/>
      </w:pPr>
      <w:rPr>
        <w:rFonts w:ascii="Symbol" w:hAnsi="Symbol" w:hint="default"/>
      </w:rPr>
    </w:lvl>
    <w:lvl w:ilvl="7" w:tplc="04150003">
      <w:start w:val="1"/>
      <w:numFmt w:val="bullet"/>
      <w:lvlText w:val="o"/>
      <w:lvlJc w:val="left"/>
      <w:pPr>
        <w:tabs>
          <w:tab w:val="num" w:pos="7176"/>
        </w:tabs>
        <w:ind w:left="7176" w:hanging="360"/>
      </w:pPr>
      <w:rPr>
        <w:rFonts w:ascii="Courier New" w:hAnsi="Courier New" w:hint="default"/>
      </w:rPr>
    </w:lvl>
    <w:lvl w:ilvl="8" w:tplc="04150005">
      <w:start w:val="1"/>
      <w:numFmt w:val="bullet"/>
      <w:lvlText w:val=""/>
      <w:lvlJc w:val="left"/>
      <w:pPr>
        <w:tabs>
          <w:tab w:val="num" w:pos="7896"/>
        </w:tabs>
        <w:ind w:left="7896" w:hanging="360"/>
      </w:pPr>
      <w:rPr>
        <w:rFonts w:ascii="Wingdings" w:hAnsi="Wingdings" w:hint="default"/>
      </w:rPr>
    </w:lvl>
  </w:abstractNum>
  <w:abstractNum w:abstractNumId="30" w15:restartNumberingAfterBreak="0">
    <w:nsid w:val="6BC411FE"/>
    <w:multiLevelType w:val="hybridMultilevel"/>
    <w:tmpl w:val="5CBC0330"/>
    <w:lvl w:ilvl="0" w:tplc="04150001">
      <w:start w:val="1"/>
      <w:numFmt w:val="bullet"/>
      <w:lvlText w:val=""/>
      <w:lvlJc w:val="left"/>
      <w:pPr>
        <w:tabs>
          <w:tab w:val="num" w:pos="1776"/>
        </w:tabs>
        <w:ind w:left="1776" w:hanging="360"/>
      </w:pPr>
      <w:rPr>
        <w:rFonts w:ascii="Symbol" w:hAnsi="Symbol" w:hint="default"/>
        <w:b/>
      </w:rPr>
    </w:lvl>
    <w:lvl w:ilvl="1" w:tplc="04150003">
      <w:start w:val="1"/>
      <w:numFmt w:val="bullet"/>
      <w:lvlText w:val="o"/>
      <w:lvlJc w:val="left"/>
      <w:pPr>
        <w:tabs>
          <w:tab w:val="num" w:pos="2496"/>
        </w:tabs>
        <w:ind w:left="2496" w:hanging="360"/>
      </w:pPr>
      <w:rPr>
        <w:rFonts w:ascii="Courier New" w:hAnsi="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start w:val="1"/>
      <w:numFmt w:val="bullet"/>
      <w:lvlText w:val=""/>
      <w:lvlJc w:val="left"/>
      <w:pPr>
        <w:tabs>
          <w:tab w:val="num" w:pos="3936"/>
        </w:tabs>
        <w:ind w:left="3936" w:hanging="360"/>
      </w:pPr>
      <w:rPr>
        <w:rFonts w:ascii="Symbol" w:hAnsi="Symbol" w:hint="default"/>
      </w:rPr>
    </w:lvl>
    <w:lvl w:ilvl="4" w:tplc="04150003">
      <w:start w:val="1"/>
      <w:numFmt w:val="bullet"/>
      <w:lvlText w:val="o"/>
      <w:lvlJc w:val="left"/>
      <w:pPr>
        <w:tabs>
          <w:tab w:val="num" w:pos="4656"/>
        </w:tabs>
        <w:ind w:left="4656" w:hanging="360"/>
      </w:pPr>
      <w:rPr>
        <w:rFonts w:ascii="Courier New" w:hAnsi="Courier New" w:hint="default"/>
      </w:rPr>
    </w:lvl>
    <w:lvl w:ilvl="5" w:tplc="04150005">
      <w:start w:val="1"/>
      <w:numFmt w:val="bullet"/>
      <w:lvlText w:val=""/>
      <w:lvlJc w:val="left"/>
      <w:pPr>
        <w:tabs>
          <w:tab w:val="num" w:pos="5376"/>
        </w:tabs>
        <w:ind w:left="5376" w:hanging="360"/>
      </w:pPr>
      <w:rPr>
        <w:rFonts w:ascii="Wingdings" w:hAnsi="Wingdings" w:hint="default"/>
      </w:rPr>
    </w:lvl>
    <w:lvl w:ilvl="6" w:tplc="04150001">
      <w:start w:val="1"/>
      <w:numFmt w:val="bullet"/>
      <w:lvlText w:val=""/>
      <w:lvlJc w:val="left"/>
      <w:pPr>
        <w:tabs>
          <w:tab w:val="num" w:pos="6096"/>
        </w:tabs>
        <w:ind w:left="6096" w:hanging="360"/>
      </w:pPr>
      <w:rPr>
        <w:rFonts w:ascii="Symbol" w:hAnsi="Symbol" w:hint="default"/>
      </w:rPr>
    </w:lvl>
    <w:lvl w:ilvl="7" w:tplc="04150003">
      <w:start w:val="1"/>
      <w:numFmt w:val="bullet"/>
      <w:lvlText w:val="o"/>
      <w:lvlJc w:val="left"/>
      <w:pPr>
        <w:tabs>
          <w:tab w:val="num" w:pos="6816"/>
        </w:tabs>
        <w:ind w:left="6816" w:hanging="360"/>
      </w:pPr>
      <w:rPr>
        <w:rFonts w:ascii="Courier New" w:hAnsi="Courier New" w:hint="default"/>
      </w:rPr>
    </w:lvl>
    <w:lvl w:ilvl="8" w:tplc="04150005">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6BEC0E1B"/>
    <w:multiLevelType w:val="hybridMultilevel"/>
    <w:tmpl w:val="B0D8F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F0E4047"/>
    <w:multiLevelType w:val="hybridMultilevel"/>
    <w:tmpl w:val="4EC43E9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72625E95"/>
    <w:multiLevelType w:val="hybridMultilevel"/>
    <w:tmpl w:val="8CDC5B9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15:restartNumberingAfterBreak="0">
    <w:nsid w:val="788E2C9B"/>
    <w:multiLevelType w:val="hybridMultilevel"/>
    <w:tmpl w:val="C9E6032E"/>
    <w:lvl w:ilvl="0" w:tplc="04150017">
      <w:start w:val="1"/>
      <w:numFmt w:val="lowerLetter"/>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cs="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5"/>
  </w:num>
  <w:num w:numId="3">
    <w:abstractNumId w:val="18"/>
  </w:num>
  <w:num w:numId="4">
    <w:abstractNumId w:val="16"/>
  </w:num>
  <w:num w:numId="5">
    <w:abstractNumId w:val="33"/>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26"/>
  </w:num>
  <w:num w:numId="11">
    <w:abstractNumId w:val="14"/>
  </w:num>
  <w:num w:numId="12">
    <w:abstractNumId w:val="30"/>
  </w:num>
  <w:num w:numId="13">
    <w:abstractNumId w:val="10"/>
  </w:num>
  <w:num w:numId="14">
    <w:abstractNumId w:val="15"/>
  </w:num>
  <w:num w:numId="15">
    <w:abstractNumId w:val="12"/>
  </w:num>
  <w:num w:numId="16">
    <w:abstractNumId w:val="29"/>
  </w:num>
  <w:num w:numId="17">
    <w:abstractNumId w:val="9"/>
  </w:num>
  <w:num w:numId="18">
    <w:abstractNumId w:val="25"/>
  </w:num>
  <w:num w:numId="19">
    <w:abstractNumId w:val="21"/>
  </w:num>
  <w:num w:numId="20">
    <w:abstractNumId w:val="34"/>
  </w:num>
  <w:num w:numId="21">
    <w:abstractNumId w:val="11"/>
  </w:num>
  <w:num w:numId="22">
    <w:abstractNumId w:val="22"/>
  </w:num>
  <w:num w:numId="23">
    <w:abstractNumId w:val="8"/>
  </w:num>
  <w:num w:numId="24">
    <w:abstractNumId w:val="7"/>
  </w:num>
  <w:num w:numId="25">
    <w:abstractNumId w:val="3"/>
  </w:num>
  <w:num w:numId="26">
    <w:abstractNumId w:val="31"/>
  </w:num>
  <w:num w:numId="27">
    <w:abstractNumId w:val="32"/>
  </w:num>
  <w:num w:numId="28">
    <w:abstractNumId w:val="23"/>
  </w:num>
  <w:num w:numId="29">
    <w:abstractNumId w:val="24"/>
  </w:num>
  <w:num w:numId="30">
    <w:abstractNumId w:val="6"/>
  </w:num>
  <w:num w:numId="31">
    <w:abstractNumId w:val="20"/>
  </w:num>
  <w:num w:numId="32">
    <w:abstractNumId w:val="13"/>
  </w:num>
  <w:num w:numId="33">
    <w:abstractNumId w:val="5"/>
  </w:num>
  <w:num w:numId="34">
    <w:abstractNumId w:val="28"/>
  </w:num>
  <w:num w:numId="35">
    <w:abstractNumId w:val="1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7"/>
  </w:num>
  <w:num w:numId="3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defaultTabStop w:val="709"/>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CF"/>
    <w:rsid w:val="00011033"/>
    <w:rsid w:val="000125E0"/>
    <w:rsid w:val="0002301E"/>
    <w:rsid w:val="0005549D"/>
    <w:rsid w:val="00066494"/>
    <w:rsid w:val="00071D0E"/>
    <w:rsid w:val="000A7243"/>
    <w:rsid w:val="000B36A2"/>
    <w:rsid w:val="000B418B"/>
    <w:rsid w:val="000B77F8"/>
    <w:rsid w:val="000F6FA9"/>
    <w:rsid w:val="00101105"/>
    <w:rsid w:val="00115D58"/>
    <w:rsid w:val="0011762C"/>
    <w:rsid w:val="001231A6"/>
    <w:rsid w:val="00143A80"/>
    <w:rsid w:val="00170196"/>
    <w:rsid w:val="00172BB3"/>
    <w:rsid w:val="0017434B"/>
    <w:rsid w:val="00184FFD"/>
    <w:rsid w:val="00194092"/>
    <w:rsid w:val="001B3E19"/>
    <w:rsid w:val="001B66CB"/>
    <w:rsid w:val="001C25AE"/>
    <w:rsid w:val="001C3377"/>
    <w:rsid w:val="002337EA"/>
    <w:rsid w:val="002774BC"/>
    <w:rsid w:val="00281FB2"/>
    <w:rsid w:val="00283FF3"/>
    <w:rsid w:val="00293834"/>
    <w:rsid w:val="002947BD"/>
    <w:rsid w:val="00294E0F"/>
    <w:rsid w:val="00295C67"/>
    <w:rsid w:val="002B07A3"/>
    <w:rsid w:val="002B1621"/>
    <w:rsid w:val="002B597B"/>
    <w:rsid w:val="002B7779"/>
    <w:rsid w:val="002C671B"/>
    <w:rsid w:val="002F0275"/>
    <w:rsid w:val="002F2C00"/>
    <w:rsid w:val="003274AB"/>
    <w:rsid w:val="00351310"/>
    <w:rsid w:val="00360D49"/>
    <w:rsid w:val="00372579"/>
    <w:rsid w:val="003B0E34"/>
    <w:rsid w:val="003B40AD"/>
    <w:rsid w:val="00432FE6"/>
    <w:rsid w:val="004817D5"/>
    <w:rsid w:val="00487F47"/>
    <w:rsid w:val="00492788"/>
    <w:rsid w:val="004F4470"/>
    <w:rsid w:val="004F5058"/>
    <w:rsid w:val="005016CB"/>
    <w:rsid w:val="0050393B"/>
    <w:rsid w:val="005276BC"/>
    <w:rsid w:val="0053527F"/>
    <w:rsid w:val="005458F8"/>
    <w:rsid w:val="00545BAC"/>
    <w:rsid w:val="00570D8D"/>
    <w:rsid w:val="005944E0"/>
    <w:rsid w:val="005E5BED"/>
    <w:rsid w:val="00610A59"/>
    <w:rsid w:val="00612BA8"/>
    <w:rsid w:val="00647F68"/>
    <w:rsid w:val="006576B8"/>
    <w:rsid w:val="00663AB3"/>
    <w:rsid w:val="006A4051"/>
    <w:rsid w:val="006B2BCC"/>
    <w:rsid w:val="006B57CD"/>
    <w:rsid w:val="006E304A"/>
    <w:rsid w:val="00712267"/>
    <w:rsid w:val="007211AF"/>
    <w:rsid w:val="00724922"/>
    <w:rsid w:val="0073154B"/>
    <w:rsid w:val="00734F65"/>
    <w:rsid w:val="007637AB"/>
    <w:rsid w:val="00796487"/>
    <w:rsid w:val="007A2315"/>
    <w:rsid w:val="007D0E60"/>
    <w:rsid w:val="007D4A4E"/>
    <w:rsid w:val="007E24B9"/>
    <w:rsid w:val="007F2671"/>
    <w:rsid w:val="007F4DC5"/>
    <w:rsid w:val="00804235"/>
    <w:rsid w:val="008223F3"/>
    <w:rsid w:val="00825C8C"/>
    <w:rsid w:val="0084056A"/>
    <w:rsid w:val="00856A3B"/>
    <w:rsid w:val="00866A32"/>
    <w:rsid w:val="008A3D01"/>
    <w:rsid w:val="008B1CD3"/>
    <w:rsid w:val="008C6D52"/>
    <w:rsid w:val="008D1474"/>
    <w:rsid w:val="008D7753"/>
    <w:rsid w:val="00902843"/>
    <w:rsid w:val="009076C1"/>
    <w:rsid w:val="0091722A"/>
    <w:rsid w:val="009212E3"/>
    <w:rsid w:val="0093121C"/>
    <w:rsid w:val="00931DB0"/>
    <w:rsid w:val="00941CA7"/>
    <w:rsid w:val="00957F68"/>
    <w:rsid w:val="009644CF"/>
    <w:rsid w:val="00967CF1"/>
    <w:rsid w:val="009B43C9"/>
    <w:rsid w:val="009E4166"/>
    <w:rsid w:val="00A019C5"/>
    <w:rsid w:val="00A134B7"/>
    <w:rsid w:val="00A34F36"/>
    <w:rsid w:val="00A657CE"/>
    <w:rsid w:val="00A745E1"/>
    <w:rsid w:val="00A7558C"/>
    <w:rsid w:val="00A767C3"/>
    <w:rsid w:val="00A8777C"/>
    <w:rsid w:val="00AC13C6"/>
    <w:rsid w:val="00AD14E1"/>
    <w:rsid w:val="00B05C3B"/>
    <w:rsid w:val="00B6173A"/>
    <w:rsid w:val="00B770FF"/>
    <w:rsid w:val="00B80A68"/>
    <w:rsid w:val="00B844B3"/>
    <w:rsid w:val="00B96644"/>
    <w:rsid w:val="00BA3590"/>
    <w:rsid w:val="00BA3969"/>
    <w:rsid w:val="00BB0D3E"/>
    <w:rsid w:val="00BD20AB"/>
    <w:rsid w:val="00BE7D16"/>
    <w:rsid w:val="00BF26DD"/>
    <w:rsid w:val="00C2500F"/>
    <w:rsid w:val="00C324BF"/>
    <w:rsid w:val="00C4665C"/>
    <w:rsid w:val="00C476C6"/>
    <w:rsid w:val="00C57B39"/>
    <w:rsid w:val="00C64738"/>
    <w:rsid w:val="00C74902"/>
    <w:rsid w:val="00CB279E"/>
    <w:rsid w:val="00CE563A"/>
    <w:rsid w:val="00D0519D"/>
    <w:rsid w:val="00D07BFE"/>
    <w:rsid w:val="00D104B0"/>
    <w:rsid w:val="00D26D3F"/>
    <w:rsid w:val="00D31C75"/>
    <w:rsid w:val="00D51714"/>
    <w:rsid w:val="00DB3865"/>
    <w:rsid w:val="00DB7841"/>
    <w:rsid w:val="00DD13A8"/>
    <w:rsid w:val="00DF081E"/>
    <w:rsid w:val="00E25CB4"/>
    <w:rsid w:val="00E33E6C"/>
    <w:rsid w:val="00E4096B"/>
    <w:rsid w:val="00E50A53"/>
    <w:rsid w:val="00E665D0"/>
    <w:rsid w:val="00E8508A"/>
    <w:rsid w:val="00EA7A8A"/>
    <w:rsid w:val="00EB0F70"/>
    <w:rsid w:val="00EC4B8C"/>
    <w:rsid w:val="00ED3E44"/>
    <w:rsid w:val="00ED6814"/>
    <w:rsid w:val="00EE216E"/>
    <w:rsid w:val="00EE35CA"/>
    <w:rsid w:val="00F21186"/>
    <w:rsid w:val="00F4225C"/>
    <w:rsid w:val="00F466A0"/>
    <w:rsid w:val="00F66ECC"/>
    <w:rsid w:val="00F7080D"/>
    <w:rsid w:val="00F93AFC"/>
    <w:rsid w:val="00FA20D0"/>
    <w:rsid w:val="00FA2EAC"/>
    <w:rsid w:val="00FC7EFB"/>
    <w:rsid w:val="00FD4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0F2298"/>
  <w15:docId w15:val="{E08B832B-5E82-4B7B-807F-5D3C358E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6D3F"/>
    <w:pPr>
      <w:spacing w:after="160" w:line="259" w:lineRule="auto"/>
    </w:pPr>
    <w:rPr>
      <w:rFonts w:cs="Calibri"/>
      <w:lang w:eastAsia="en-US"/>
    </w:rPr>
  </w:style>
  <w:style w:type="paragraph" w:styleId="Nagwek1">
    <w:name w:val="heading 1"/>
    <w:basedOn w:val="Normalny"/>
    <w:next w:val="Normalny"/>
    <w:link w:val="Nagwek1Znak"/>
    <w:uiPriority w:val="99"/>
    <w:qFormat/>
    <w:rsid w:val="003B0E34"/>
    <w:pPr>
      <w:keepNext/>
      <w:widowControl w:val="0"/>
      <w:numPr>
        <w:numId w:val="1"/>
      </w:numPr>
      <w:suppressAutoHyphens/>
      <w:spacing w:after="0" w:line="240" w:lineRule="auto"/>
      <w:ind w:left="360"/>
      <w:jc w:val="right"/>
      <w:outlineLvl w:val="0"/>
    </w:pPr>
    <w:rPr>
      <w:b/>
      <w:bCs/>
      <w:kern w:val="1"/>
      <w:sz w:val="28"/>
      <w:szCs w:val="28"/>
      <w:lang w:eastAsia="ar-SA"/>
    </w:rPr>
  </w:style>
  <w:style w:type="paragraph" w:styleId="Nagwek2">
    <w:name w:val="heading 2"/>
    <w:basedOn w:val="Normalny"/>
    <w:next w:val="Normalny"/>
    <w:link w:val="Nagwek2Znak"/>
    <w:uiPriority w:val="99"/>
    <w:qFormat/>
    <w:rsid w:val="003B0E34"/>
    <w:pPr>
      <w:keepNext/>
      <w:widowControl w:val="0"/>
      <w:numPr>
        <w:ilvl w:val="1"/>
        <w:numId w:val="1"/>
      </w:numPr>
      <w:suppressAutoHyphens/>
      <w:spacing w:before="240" w:after="60" w:line="240" w:lineRule="auto"/>
      <w:outlineLvl w:val="1"/>
    </w:pPr>
    <w:rPr>
      <w:rFonts w:ascii="Arial" w:hAnsi="Arial" w:cs="Arial"/>
      <w:b/>
      <w:bCs/>
      <w:i/>
      <w:iCs/>
      <w:kern w:val="1"/>
      <w:sz w:val="28"/>
      <w:szCs w:val="28"/>
      <w:lang w:eastAsia="ar-SA"/>
    </w:rPr>
  </w:style>
  <w:style w:type="paragraph" w:styleId="Nagwek3">
    <w:name w:val="heading 3"/>
    <w:basedOn w:val="Normalny"/>
    <w:next w:val="Normalny"/>
    <w:link w:val="Nagwek3Znak"/>
    <w:uiPriority w:val="99"/>
    <w:qFormat/>
    <w:rsid w:val="003B0E34"/>
    <w:pPr>
      <w:keepNext/>
      <w:widowControl w:val="0"/>
      <w:numPr>
        <w:ilvl w:val="2"/>
        <w:numId w:val="1"/>
      </w:numPr>
      <w:suppressAutoHyphens/>
      <w:spacing w:after="0" w:line="240" w:lineRule="auto"/>
      <w:jc w:val="right"/>
      <w:outlineLvl w:val="2"/>
    </w:pPr>
    <w:rPr>
      <w:rFonts w:ascii="Bookman Old Style" w:hAnsi="Bookman Old Style" w:cs="Bookman Old Style"/>
      <w:b/>
      <w:bCs/>
      <w:kern w:val="1"/>
      <w:sz w:val="24"/>
      <w:szCs w:val="24"/>
      <w:lang w:eastAsia="ar-SA"/>
    </w:rPr>
  </w:style>
  <w:style w:type="paragraph" w:styleId="Nagwek4">
    <w:name w:val="heading 4"/>
    <w:basedOn w:val="Normalny"/>
    <w:next w:val="Normalny"/>
    <w:link w:val="Nagwek4Znak"/>
    <w:uiPriority w:val="99"/>
    <w:qFormat/>
    <w:rsid w:val="003B0E34"/>
    <w:pPr>
      <w:keepNext/>
      <w:widowControl w:val="0"/>
      <w:numPr>
        <w:ilvl w:val="3"/>
        <w:numId w:val="1"/>
      </w:numPr>
      <w:suppressAutoHyphens/>
      <w:spacing w:after="0" w:line="240" w:lineRule="auto"/>
      <w:outlineLvl w:val="3"/>
    </w:pPr>
    <w:rPr>
      <w:b/>
      <w:bCs/>
      <w:kern w:val="1"/>
      <w:sz w:val="24"/>
      <w:szCs w:val="24"/>
      <w:lang w:eastAsia="ar-SA"/>
    </w:rPr>
  </w:style>
  <w:style w:type="paragraph" w:styleId="Nagwek5">
    <w:name w:val="heading 5"/>
    <w:basedOn w:val="Normalny"/>
    <w:next w:val="Normalny"/>
    <w:link w:val="Nagwek5Znak"/>
    <w:uiPriority w:val="99"/>
    <w:qFormat/>
    <w:rsid w:val="003B0E34"/>
    <w:pPr>
      <w:keepNext/>
      <w:widowControl w:val="0"/>
      <w:numPr>
        <w:ilvl w:val="4"/>
        <w:numId w:val="1"/>
      </w:numPr>
      <w:suppressAutoHyphens/>
      <w:spacing w:after="0" w:line="360" w:lineRule="auto"/>
      <w:outlineLvl w:val="4"/>
    </w:pPr>
    <w:rPr>
      <w:b/>
      <w:bCs/>
      <w:color w:val="333399"/>
      <w:kern w:val="1"/>
      <w:sz w:val="24"/>
      <w:szCs w:val="24"/>
      <w:lang w:eastAsia="ar-SA"/>
    </w:rPr>
  </w:style>
  <w:style w:type="paragraph" w:styleId="Nagwek6">
    <w:name w:val="heading 6"/>
    <w:basedOn w:val="Normalny"/>
    <w:next w:val="Normalny"/>
    <w:link w:val="Nagwek6Znak"/>
    <w:uiPriority w:val="99"/>
    <w:qFormat/>
    <w:rsid w:val="003B0E34"/>
    <w:pPr>
      <w:keepNext/>
      <w:widowControl w:val="0"/>
      <w:numPr>
        <w:ilvl w:val="5"/>
        <w:numId w:val="1"/>
      </w:numPr>
      <w:suppressAutoHyphens/>
      <w:spacing w:after="0" w:line="240" w:lineRule="auto"/>
      <w:ind w:left="708"/>
      <w:outlineLvl w:val="5"/>
    </w:pPr>
    <w:rPr>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cs="Calibri"/>
      <w:b/>
      <w:bCs/>
      <w:kern w:val="1"/>
      <w:sz w:val="28"/>
      <w:szCs w:val="28"/>
      <w:lang w:eastAsia="ar-SA"/>
    </w:rPr>
  </w:style>
  <w:style w:type="character" w:customStyle="1" w:styleId="Nagwek2Znak">
    <w:name w:val="Nagłówek 2 Znak"/>
    <w:basedOn w:val="Domylnaczcionkaakapitu"/>
    <w:link w:val="Nagwek2"/>
    <w:uiPriority w:val="99"/>
    <w:rPr>
      <w:rFonts w:ascii="Arial" w:hAnsi="Arial" w:cs="Arial"/>
      <w:b/>
      <w:bCs/>
      <w:i/>
      <w:iCs/>
      <w:kern w:val="1"/>
      <w:sz w:val="28"/>
      <w:szCs w:val="28"/>
      <w:lang w:eastAsia="ar-SA"/>
    </w:rPr>
  </w:style>
  <w:style w:type="character" w:customStyle="1" w:styleId="Nagwek3Znak">
    <w:name w:val="Nagłówek 3 Znak"/>
    <w:basedOn w:val="Domylnaczcionkaakapitu"/>
    <w:link w:val="Nagwek3"/>
    <w:uiPriority w:val="99"/>
    <w:rPr>
      <w:rFonts w:ascii="Bookman Old Style" w:hAnsi="Bookman Old Style" w:cs="Bookman Old Style"/>
      <w:b/>
      <w:bCs/>
      <w:kern w:val="1"/>
      <w:sz w:val="24"/>
      <w:szCs w:val="24"/>
      <w:lang w:eastAsia="ar-SA"/>
    </w:rPr>
  </w:style>
  <w:style w:type="character" w:customStyle="1" w:styleId="Nagwek4Znak">
    <w:name w:val="Nagłówek 4 Znak"/>
    <w:basedOn w:val="Domylnaczcionkaakapitu"/>
    <w:link w:val="Nagwek4"/>
    <w:uiPriority w:val="99"/>
    <w:rPr>
      <w:rFonts w:cs="Calibri"/>
      <w:b/>
      <w:bCs/>
      <w:kern w:val="1"/>
      <w:sz w:val="24"/>
      <w:szCs w:val="24"/>
      <w:lang w:eastAsia="ar-SA"/>
    </w:rPr>
  </w:style>
  <w:style w:type="character" w:customStyle="1" w:styleId="Nagwek5Znak">
    <w:name w:val="Nagłówek 5 Znak"/>
    <w:basedOn w:val="Domylnaczcionkaakapitu"/>
    <w:link w:val="Nagwek5"/>
    <w:uiPriority w:val="99"/>
    <w:rPr>
      <w:rFonts w:cs="Calibri"/>
      <w:b/>
      <w:bCs/>
      <w:color w:val="333399"/>
      <w:kern w:val="1"/>
      <w:sz w:val="24"/>
      <w:szCs w:val="24"/>
      <w:lang w:eastAsia="ar-SA"/>
    </w:rPr>
  </w:style>
  <w:style w:type="character" w:customStyle="1" w:styleId="Nagwek6Znak">
    <w:name w:val="Nagłówek 6 Znak"/>
    <w:basedOn w:val="Domylnaczcionkaakapitu"/>
    <w:link w:val="Nagwek6"/>
    <w:uiPriority w:val="99"/>
    <w:rPr>
      <w:rFonts w:cs="Calibri"/>
      <w:b/>
      <w:bCs/>
      <w:kern w:val="1"/>
      <w:sz w:val="32"/>
      <w:szCs w:val="32"/>
      <w:lang w:eastAsia="ar-SA"/>
    </w:rPr>
  </w:style>
  <w:style w:type="paragraph" w:styleId="Nagwek">
    <w:name w:val="header"/>
    <w:basedOn w:val="Normalny"/>
    <w:link w:val="NagwekZnak"/>
    <w:uiPriority w:val="99"/>
    <w:rsid w:val="009644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4CF"/>
  </w:style>
  <w:style w:type="paragraph" w:styleId="Stopka">
    <w:name w:val="footer"/>
    <w:basedOn w:val="Normalny"/>
    <w:link w:val="StopkaZnak"/>
    <w:uiPriority w:val="99"/>
    <w:rsid w:val="009644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44CF"/>
  </w:style>
  <w:style w:type="character" w:styleId="Hipercze">
    <w:name w:val="Hyperlink"/>
    <w:basedOn w:val="Domylnaczcionkaakapitu"/>
    <w:uiPriority w:val="99"/>
    <w:rsid w:val="009644CF"/>
    <w:rPr>
      <w:color w:val="0563C1"/>
      <w:u w:val="single"/>
    </w:rPr>
  </w:style>
  <w:style w:type="character" w:customStyle="1" w:styleId="Nierozpoznanawzmianka1">
    <w:name w:val="Nierozpoznana wzmianka1"/>
    <w:uiPriority w:val="99"/>
    <w:semiHidden/>
    <w:rsid w:val="009644CF"/>
    <w:rPr>
      <w:color w:val="605E5C"/>
      <w:shd w:val="clear" w:color="auto" w:fill="E1DFDD"/>
    </w:rPr>
  </w:style>
  <w:style w:type="table" w:styleId="Tabela-Siatka">
    <w:name w:val="Table Grid"/>
    <w:basedOn w:val="Standardowy"/>
    <w:uiPriority w:val="99"/>
    <w:rsid w:val="001743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CB279E"/>
    <w:pPr>
      <w:widowControl w:val="0"/>
      <w:suppressAutoHyphens/>
      <w:spacing w:after="0" w:line="240" w:lineRule="auto"/>
    </w:pPr>
    <w:rPr>
      <w:rFonts w:eastAsia="Times New Roman"/>
    </w:rPr>
  </w:style>
  <w:style w:type="character" w:customStyle="1" w:styleId="FootnoteTextChar">
    <w:name w:val="Footnote Text Char"/>
    <w:basedOn w:val="Domylnaczcionkaakapitu"/>
    <w:uiPriority w:val="99"/>
    <w:semiHidden/>
    <w:rsid w:val="00B05C3B"/>
    <w:rPr>
      <w:rFonts w:ascii="Calibri" w:hAnsi="Calibri" w:cs="Calibri"/>
    </w:rPr>
  </w:style>
  <w:style w:type="character" w:customStyle="1" w:styleId="TekstprzypisudolnegoZnak">
    <w:name w:val="Tekst przypisu dolnego Znak"/>
    <w:link w:val="Tekstprzypisudolnego"/>
    <w:uiPriority w:val="99"/>
    <w:semiHidden/>
    <w:rsid w:val="00CB279E"/>
    <w:rPr>
      <w:rFonts w:ascii="Calibri" w:hAnsi="Calibri" w:cs="Calibri"/>
      <w:sz w:val="22"/>
      <w:szCs w:val="22"/>
      <w:lang w:eastAsia="en-US"/>
    </w:rPr>
  </w:style>
  <w:style w:type="character" w:styleId="Odwoanieprzypisudolnego">
    <w:name w:val="footnote reference"/>
    <w:basedOn w:val="Domylnaczcionkaakapitu"/>
    <w:uiPriority w:val="99"/>
    <w:semiHidden/>
    <w:rsid w:val="00CB279E"/>
    <w:rPr>
      <w:rFonts w:ascii="Times New Roman" w:hAnsi="Times New Roman" w:cs="Times New Roman"/>
      <w:vertAlign w:val="superscript"/>
    </w:rPr>
  </w:style>
  <w:style w:type="paragraph" w:styleId="Tekstdymka">
    <w:name w:val="Balloon Text"/>
    <w:basedOn w:val="Normalny"/>
    <w:link w:val="TekstdymkaZnak"/>
    <w:uiPriority w:val="99"/>
    <w:semiHidden/>
    <w:rsid w:val="00F4225C"/>
    <w:pPr>
      <w:spacing w:after="0" w:line="240" w:lineRule="auto"/>
    </w:pPr>
    <w:rPr>
      <w:sz w:val="18"/>
      <w:szCs w:val="18"/>
    </w:rPr>
  </w:style>
  <w:style w:type="character" w:customStyle="1" w:styleId="TekstdymkaZnak">
    <w:name w:val="Tekst dymka Znak"/>
    <w:basedOn w:val="Domylnaczcionkaakapitu"/>
    <w:link w:val="Tekstdymka"/>
    <w:uiPriority w:val="99"/>
    <w:semiHidden/>
    <w:rsid w:val="00F4225C"/>
    <w:rPr>
      <w:rFonts w:ascii="Times New Roman" w:hAnsi="Times New Roman" w:cs="Times New Roman"/>
      <w:sz w:val="18"/>
      <w:szCs w:val="18"/>
      <w:lang w:eastAsia="en-US"/>
    </w:rPr>
  </w:style>
  <w:style w:type="character" w:styleId="Odwoaniedokomentarza">
    <w:name w:val="annotation reference"/>
    <w:basedOn w:val="Domylnaczcionkaakapitu"/>
    <w:uiPriority w:val="99"/>
    <w:semiHidden/>
    <w:rsid w:val="002B597B"/>
    <w:rPr>
      <w:sz w:val="16"/>
      <w:szCs w:val="16"/>
    </w:rPr>
  </w:style>
  <w:style w:type="paragraph" w:styleId="Tekstkomentarza">
    <w:name w:val="annotation text"/>
    <w:basedOn w:val="Normalny"/>
    <w:link w:val="TekstkomentarzaZnak"/>
    <w:uiPriority w:val="99"/>
    <w:semiHidden/>
    <w:rsid w:val="002B597B"/>
    <w:rPr>
      <w:sz w:val="20"/>
      <w:szCs w:val="20"/>
    </w:rPr>
  </w:style>
  <w:style w:type="character" w:customStyle="1" w:styleId="TekstkomentarzaZnak">
    <w:name w:val="Tekst komentarza Znak"/>
    <w:basedOn w:val="Domylnaczcionkaakapitu"/>
    <w:link w:val="Tekstkomentarza"/>
    <w:uiPriority w:val="99"/>
    <w:semiHidden/>
    <w:rPr>
      <w:sz w:val="20"/>
      <w:szCs w:val="20"/>
      <w:lang w:eastAsia="en-US"/>
    </w:rPr>
  </w:style>
  <w:style w:type="paragraph" w:styleId="Tematkomentarza">
    <w:name w:val="annotation subject"/>
    <w:basedOn w:val="Tekstkomentarza"/>
    <w:next w:val="Tekstkomentarza"/>
    <w:link w:val="TematkomentarzaZnak"/>
    <w:uiPriority w:val="99"/>
    <w:semiHidden/>
    <w:rsid w:val="002B597B"/>
    <w:rPr>
      <w:b/>
      <w:bCs/>
    </w:rPr>
  </w:style>
  <w:style w:type="character" w:customStyle="1" w:styleId="TematkomentarzaZnak">
    <w:name w:val="Temat komentarza Znak"/>
    <w:basedOn w:val="TekstkomentarzaZnak"/>
    <w:link w:val="Tematkomentarza"/>
    <w:uiPriority w:val="99"/>
    <w:semiHidden/>
    <w:rPr>
      <w:b/>
      <w:bCs/>
      <w:sz w:val="20"/>
      <w:szCs w:val="20"/>
      <w:lang w:eastAsia="en-US"/>
    </w:rPr>
  </w:style>
  <w:style w:type="paragraph" w:customStyle="1" w:styleId="FR2">
    <w:name w:val="FR2"/>
    <w:uiPriority w:val="99"/>
    <w:rsid w:val="002B597B"/>
    <w:pPr>
      <w:widowControl w:val="0"/>
      <w:overflowPunct w:val="0"/>
      <w:autoSpaceDE w:val="0"/>
      <w:autoSpaceDN w:val="0"/>
      <w:adjustRightInd w:val="0"/>
      <w:ind w:left="80"/>
    </w:pPr>
    <w:rPr>
      <w:rFonts w:ascii="Arial" w:eastAsia="Times New Roman" w:hAnsi="Arial" w:cs="Arial"/>
      <w:b/>
      <w:bCs/>
      <w:sz w:val="32"/>
      <w:szCs w:val="32"/>
    </w:rPr>
  </w:style>
  <w:style w:type="paragraph" w:customStyle="1" w:styleId="Akapitzlist1">
    <w:name w:val="Akapit z listą1"/>
    <w:basedOn w:val="Normalny"/>
    <w:uiPriority w:val="99"/>
    <w:rsid w:val="002B597B"/>
    <w:pPr>
      <w:spacing w:after="200" w:line="276" w:lineRule="auto"/>
      <w:ind w:left="720"/>
      <w:contextualSpacing/>
    </w:pPr>
    <w:rPr>
      <w:rFonts w:eastAsia="Times New Roman"/>
    </w:rPr>
  </w:style>
  <w:style w:type="paragraph" w:styleId="Akapitzlist">
    <w:name w:val="List Paragraph"/>
    <w:basedOn w:val="Normalny"/>
    <w:uiPriority w:val="34"/>
    <w:qFormat/>
    <w:rsid w:val="00170196"/>
    <w:pPr>
      <w:suppressAutoHyphens/>
      <w:spacing w:line="252" w:lineRule="auto"/>
      <w:ind w:left="720"/>
    </w:pPr>
    <w:rPr>
      <w:lang w:eastAsia="ar-SA"/>
    </w:rPr>
  </w:style>
  <w:style w:type="paragraph" w:customStyle="1" w:styleId="Standard">
    <w:name w:val="Standard"/>
    <w:rsid w:val="007F2671"/>
    <w:pPr>
      <w:suppressAutoHyphens/>
      <w:autoSpaceDN w:val="0"/>
    </w:pPr>
    <w:rPr>
      <w:rFonts w:ascii="Times New Roman" w:eastAsia="Times New Roman" w:hAnsi="Times New Roman"/>
      <w:kern w:val="3"/>
      <w:sz w:val="24"/>
      <w:szCs w:val="24"/>
    </w:rPr>
  </w:style>
  <w:style w:type="paragraph" w:styleId="Tekstprzypisukocowego">
    <w:name w:val="endnote text"/>
    <w:basedOn w:val="Normalny"/>
    <w:link w:val="TekstprzypisukocowegoZnak"/>
    <w:uiPriority w:val="99"/>
    <w:semiHidden/>
    <w:unhideWhenUsed/>
    <w:rsid w:val="00957F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7F68"/>
    <w:rPr>
      <w:rFonts w:cs="Calibri"/>
      <w:sz w:val="20"/>
      <w:szCs w:val="20"/>
      <w:lang w:eastAsia="en-US"/>
    </w:rPr>
  </w:style>
  <w:style w:type="character" w:styleId="Odwoanieprzypisukocowego">
    <w:name w:val="endnote reference"/>
    <w:basedOn w:val="Domylnaczcionkaakapitu"/>
    <w:uiPriority w:val="99"/>
    <w:semiHidden/>
    <w:unhideWhenUsed/>
    <w:rsid w:val="00957F68"/>
    <w:rPr>
      <w:vertAlign w:val="superscript"/>
    </w:rPr>
  </w:style>
  <w:style w:type="paragraph" w:styleId="Poprawka">
    <w:name w:val="Revision"/>
    <w:hidden/>
    <w:uiPriority w:val="99"/>
    <w:semiHidden/>
    <w:rsid w:val="00B96644"/>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ikpodla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ik.bialyst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pikpodlaskie.pl" TargetMode="External"/><Relationship Id="rId4" Type="http://schemas.openxmlformats.org/officeDocument/2006/relationships/settings" Target="settings.xml"/><Relationship Id="rId9" Type="http://schemas.openxmlformats.org/officeDocument/2006/relationships/hyperlink" Target="http://www.pikpodlaski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DC1FA-9DB1-40E8-92FD-CC6B337A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990</Words>
  <Characters>6818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XXXII MAŁY KONKURS RECYTATORSKIE DLA DZIECI I MŁODZIEŻY SZKÓŁ PODSTAWOWYCH</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XXXII MAŁY KONKURS RECYTATORSKIE DLA DZIECI I MŁODZIEŻY SZKÓŁ PODSTAWOWYCH</dc:title>
  <dc:subject/>
  <dc:creator>Admin</dc:creator>
  <cp:keywords/>
  <dc:description/>
  <cp:lastModifiedBy>Agnieszka Jakubicz</cp:lastModifiedBy>
  <cp:revision>3</cp:revision>
  <cp:lastPrinted>2020-02-03T07:30:00Z</cp:lastPrinted>
  <dcterms:created xsi:type="dcterms:W3CDTF">2022-04-20T08:59:00Z</dcterms:created>
  <dcterms:modified xsi:type="dcterms:W3CDTF">2022-04-20T09:09:00Z</dcterms:modified>
</cp:coreProperties>
</file>