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67DA" w14:textId="09B06D2E" w:rsidR="004B26F5" w:rsidRPr="003B5C1F" w:rsidRDefault="002A6CC0" w:rsidP="00B571FD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62546162"/>
      <w:bookmarkStart w:id="1" w:name="_GoBack"/>
      <w:bookmarkEnd w:id="1"/>
      <w:r w:rsidRPr="003B5C1F">
        <w:rPr>
          <w:rFonts w:ascii="Times New Roman" w:hAnsi="Times New Roman"/>
          <w:b/>
          <w:bCs/>
          <w:sz w:val="24"/>
          <w:szCs w:val="24"/>
        </w:rPr>
        <w:t>REGULAMIN</w:t>
      </w:r>
    </w:p>
    <w:p w14:paraId="0EFF30CA" w14:textId="350455D3" w:rsidR="002A6CC0" w:rsidRPr="004B26F5" w:rsidRDefault="002A6CC0" w:rsidP="004B26F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WOJEWÓDZKI</w:t>
      </w:r>
      <w:r w:rsidR="00270EBD" w:rsidRPr="003B5C1F">
        <w:rPr>
          <w:rFonts w:ascii="Times New Roman" w:hAnsi="Times New Roman"/>
          <w:b/>
          <w:sz w:val="24"/>
          <w:szCs w:val="24"/>
        </w:rPr>
        <w:t>E</w:t>
      </w:r>
      <w:r w:rsidRPr="003B5C1F">
        <w:rPr>
          <w:rFonts w:ascii="Times New Roman" w:hAnsi="Times New Roman"/>
          <w:b/>
          <w:sz w:val="24"/>
          <w:szCs w:val="24"/>
        </w:rPr>
        <w:t xml:space="preserve">GO </w:t>
      </w:r>
      <w:r w:rsidR="000C053C" w:rsidRPr="003B5C1F">
        <w:rPr>
          <w:rFonts w:ascii="Times New Roman" w:hAnsi="Times New Roman"/>
          <w:b/>
          <w:sz w:val="24"/>
          <w:szCs w:val="24"/>
        </w:rPr>
        <w:t>PRZEGLĄDU TWÓRCZOŚCI DZIECIĘCEJ</w:t>
      </w:r>
      <w:r w:rsidR="00ED34A5">
        <w:rPr>
          <w:rFonts w:ascii="Times New Roman" w:hAnsi="Times New Roman"/>
          <w:b/>
          <w:sz w:val="24"/>
          <w:szCs w:val="24"/>
        </w:rPr>
        <w:t xml:space="preserve"> </w:t>
      </w:r>
      <w:r w:rsidR="004E4A8C">
        <w:rPr>
          <w:rFonts w:ascii="Times New Roman" w:hAnsi="Times New Roman"/>
          <w:b/>
          <w:sz w:val="24"/>
          <w:szCs w:val="24"/>
        </w:rPr>
        <w:br/>
      </w:r>
      <w:r w:rsidR="00ED34A5">
        <w:rPr>
          <w:rFonts w:ascii="Times New Roman" w:hAnsi="Times New Roman"/>
          <w:b/>
          <w:sz w:val="24"/>
          <w:szCs w:val="24"/>
        </w:rPr>
        <w:t>I MŁODZIEŻOWEJ</w:t>
      </w:r>
      <w:r w:rsidR="00270EBD" w:rsidRPr="003B5C1F">
        <w:rPr>
          <w:rFonts w:ascii="Times New Roman" w:hAnsi="Times New Roman"/>
          <w:b/>
          <w:sz w:val="24"/>
          <w:szCs w:val="24"/>
        </w:rPr>
        <w:t xml:space="preserve"> </w:t>
      </w:r>
      <w:r w:rsidRPr="003B5C1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0C053C" w:rsidRPr="003B5C1F">
        <w:rPr>
          <w:rFonts w:ascii="Times New Roman" w:hAnsi="Times New Roman"/>
          <w:b/>
          <w:sz w:val="24"/>
          <w:szCs w:val="24"/>
        </w:rPr>
        <w:t>PIKuś</w:t>
      </w:r>
      <w:proofErr w:type="spellEnd"/>
      <w:r w:rsidRPr="003B5C1F">
        <w:rPr>
          <w:rFonts w:ascii="Times New Roman" w:hAnsi="Times New Roman"/>
          <w:b/>
          <w:sz w:val="24"/>
          <w:szCs w:val="24"/>
        </w:rPr>
        <w:t>”</w:t>
      </w:r>
      <w:r w:rsidR="0036562A" w:rsidRPr="003B5C1F">
        <w:rPr>
          <w:rFonts w:ascii="Times New Roman" w:hAnsi="Times New Roman"/>
          <w:b/>
          <w:sz w:val="24"/>
          <w:szCs w:val="24"/>
        </w:rPr>
        <w:t xml:space="preserve"> </w:t>
      </w:r>
      <w:r w:rsidRPr="003B5C1F">
        <w:rPr>
          <w:rFonts w:ascii="Times New Roman" w:hAnsi="Times New Roman"/>
          <w:b/>
          <w:sz w:val="24"/>
          <w:szCs w:val="24"/>
        </w:rPr>
        <w:t>202</w:t>
      </w:r>
      <w:r w:rsidR="000C053C" w:rsidRPr="003B5C1F">
        <w:rPr>
          <w:rFonts w:ascii="Times New Roman" w:hAnsi="Times New Roman"/>
          <w:b/>
          <w:sz w:val="24"/>
          <w:szCs w:val="24"/>
        </w:rPr>
        <w:t>1</w:t>
      </w:r>
    </w:p>
    <w:p w14:paraId="51EA5BDA" w14:textId="2F69DF33" w:rsidR="002604EF" w:rsidRDefault="002604EF" w:rsidP="003B5C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ZADANIA „</w:t>
      </w:r>
      <w:proofErr w:type="spellStart"/>
      <w:r>
        <w:rPr>
          <w:rFonts w:ascii="Times New Roman" w:hAnsi="Times New Roman"/>
          <w:b/>
          <w:sz w:val="24"/>
          <w:szCs w:val="24"/>
        </w:rPr>
        <w:t>PIKtoGRAmy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14:paraId="41098490" w14:textId="77777777" w:rsidR="00B571FD" w:rsidRPr="003B5C1F" w:rsidRDefault="00B571FD" w:rsidP="00B571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ELIMINACJE MIEJSKIE - BIAŁYSTOK</w:t>
      </w:r>
    </w:p>
    <w:p w14:paraId="5327DDF8" w14:textId="77777777" w:rsidR="004B26F5" w:rsidRDefault="004B26F5" w:rsidP="00B571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3516FA1E" w14:textId="72BE1D8B" w:rsidR="00020B48" w:rsidRPr="003B5C1F" w:rsidRDefault="001B75EE" w:rsidP="003B5C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ORGANIZATOR </w:t>
      </w:r>
      <w:r w:rsidR="001964BE">
        <w:rPr>
          <w:rFonts w:ascii="Times New Roman" w:hAnsi="Times New Roman"/>
          <w:b/>
          <w:bCs/>
          <w:sz w:val="24"/>
          <w:szCs w:val="24"/>
          <w:lang w:eastAsia="pl-PL"/>
        </w:rPr>
        <w:t>ELIMINACJI</w:t>
      </w:r>
    </w:p>
    <w:p w14:paraId="712B2E60" w14:textId="3462FBF8" w:rsidR="00BB13BF" w:rsidRDefault="002A6CC0" w:rsidP="00F4464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4645">
        <w:rPr>
          <w:rFonts w:ascii="Times New Roman" w:hAnsi="Times New Roman"/>
          <w:sz w:val="24"/>
          <w:szCs w:val="24"/>
          <w:lang w:eastAsia="pl-PL"/>
        </w:rPr>
        <w:t>Podlaski Instytut Kultury w Białymstoku</w:t>
      </w:r>
    </w:p>
    <w:p w14:paraId="1A3E825A" w14:textId="301A5D10" w:rsidR="00BB13BF" w:rsidRPr="00F44645" w:rsidRDefault="00020B48" w:rsidP="00F44645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Przegląd realizowany jest w ramach dofinansowania Ministerstwa Kultury, Dziedzictwa Narodowego i Sportu z Programu „</w:t>
      </w:r>
      <w:r w:rsidRPr="008D31F8">
        <w:rPr>
          <w:rStyle w:val="acopre"/>
          <w:rFonts w:ascii="Times New Roman" w:hAnsi="Times New Roman"/>
          <w:sz w:val="24"/>
          <w:szCs w:val="24"/>
        </w:rPr>
        <w:t>Wydarzenia artystyczne dla</w:t>
      </w:r>
      <w:r w:rsidRPr="008D31F8">
        <w:rPr>
          <w:rStyle w:val="acopre"/>
          <w:rFonts w:ascii="Times New Roman" w:hAnsi="Times New Roman"/>
          <w:i/>
          <w:sz w:val="24"/>
          <w:szCs w:val="24"/>
        </w:rPr>
        <w:t xml:space="preserve"> </w:t>
      </w:r>
      <w:r w:rsidRPr="008D31F8">
        <w:rPr>
          <w:rStyle w:val="Uwydatnienie"/>
          <w:rFonts w:ascii="Times New Roman" w:hAnsi="Times New Roman"/>
          <w:i w:val="0"/>
          <w:sz w:val="24"/>
          <w:szCs w:val="24"/>
        </w:rPr>
        <w:t xml:space="preserve">dzieci </w:t>
      </w:r>
      <w:r w:rsidR="00300873">
        <w:rPr>
          <w:rStyle w:val="Uwydatnienie"/>
          <w:rFonts w:ascii="Times New Roman" w:hAnsi="Times New Roman"/>
          <w:i w:val="0"/>
          <w:sz w:val="24"/>
          <w:szCs w:val="24"/>
        </w:rPr>
        <w:br/>
      </w:r>
      <w:r w:rsidRPr="008D31F8">
        <w:rPr>
          <w:rStyle w:val="Uwydatnienie"/>
          <w:rFonts w:ascii="Times New Roman" w:hAnsi="Times New Roman"/>
          <w:i w:val="0"/>
          <w:sz w:val="24"/>
          <w:szCs w:val="24"/>
        </w:rPr>
        <w:t>i młodzieży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projektu „</w:t>
      </w:r>
      <w:proofErr w:type="spellStart"/>
      <w:r>
        <w:rPr>
          <w:rFonts w:ascii="Times New Roman" w:hAnsi="Times New Roman"/>
          <w:sz w:val="24"/>
          <w:szCs w:val="24"/>
        </w:rPr>
        <w:t>PIKtoGRAmy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C214CA8" w14:textId="1DFFB118" w:rsidR="002A6CC0" w:rsidRPr="003B5C1F" w:rsidRDefault="002A6CC0" w:rsidP="004B26F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867F34" w14:textId="207C7669" w:rsidR="007C0C6B" w:rsidRDefault="001B75EE" w:rsidP="007C0C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OPIS </w:t>
      </w:r>
      <w:r w:rsidR="00073C73">
        <w:rPr>
          <w:rFonts w:ascii="Times New Roman" w:hAnsi="Times New Roman"/>
          <w:b/>
          <w:bCs/>
          <w:sz w:val="24"/>
          <w:szCs w:val="24"/>
          <w:lang w:eastAsia="pl-PL"/>
        </w:rPr>
        <w:t>KONKURSU</w:t>
      </w:r>
    </w:p>
    <w:p w14:paraId="1ABB61C1" w14:textId="1F8F72FB" w:rsidR="00BB13BF" w:rsidRDefault="00073C73" w:rsidP="00BB13BF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3BF">
        <w:rPr>
          <w:rFonts w:ascii="Times New Roman" w:hAnsi="Times New Roman"/>
          <w:sz w:val="24"/>
          <w:szCs w:val="24"/>
        </w:rPr>
        <w:t xml:space="preserve">Eliminacje </w:t>
      </w:r>
      <w:r w:rsidR="00020B48">
        <w:rPr>
          <w:rFonts w:ascii="Times New Roman" w:hAnsi="Times New Roman"/>
          <w:sz w:val="24"/>
          <w:szCs w:val="24"/>
        </w:rPr>
        <w:t>m</w:t>
      </w:r>
      <w:r w:rsidRPr="00BB13BF">
        <w:rPr>
          <w:rFonts w:ascii="Times New Roman" w:hAnsi="Times New Roman"/>
          <w:sz w:val="24"/>
          <w:szCs w:val="24"/>
        </w:rPr>
        <w:t xml:space="preserve">iejskie dla miasta Białystok są etapem </w:t>
      </w:r>
      <w:r w:rsidR="007C0C6B" w:rsidRPr="00BB13BF">
        <w:rPr>
          <w:rFonts w:ascii="Times New Roman" w:hAnsi="Times New Roman"/>
          <w:sz w:val="24"/>
          <w:szCs w:val="24"/>
        </w:rPr>
        <w:t>Wojewódzki</w:t>
      </w:r>
      <w:r w:rsidRPr="00BB13BF">
        <w:rPr>
          <w:rFonts w:ascii="Times New Roman" w:hAnsi="Times New Roman"/>
          <w:sz w:val="24"/>
          <w:szCs w:val="24"/>
        </w:rPr>
        <w:t>ego</w:t>
      </w:r>
      <w:r w:rsidR="007C0C6B" w:rsidRPr="00BB13BF">
        <w:rPr>
          <w:rFonts w:ascii="Times New Roman" w:hAnsi="Times New Roman"/>
          <w:sz w:val="24"/>
          <w:szCs w:val="24"/>
        </w:rPr>
        <w:t xml:space="preserve"> Przegląd</w:t>
      </w:r>
      <w:r w:rsidRPr="00BB13BF">
        <w:rPr>
          <w:rFonts w:ascii="Times New Roman" w:hAnsi="Times New Roman"/>
          <w:sz w:val="24"/>
          <w:szCs w:val="24"/>
        </w:rPr>
        <w:t>u</w:t>
      </w:r>
      <w:r w:rsidR="007C0C6B" w:rsidRPr="00BB13BF">
        <w:rPr>
          <w:rFonts w:ascii="Times New Roman" w:hAnsi="Times New Roman"/>
          <w:sz w:val="24"/>
          <w:szCs w:val="24"/>
        </w:rPr>
        <w:t xml:space="preserve"> Twórczości Dziecięcej</w:t>
      </w:r>
      <w:r w:rsidR="00ED34A5" w:rsidRPr="00BB13BF">
        <w:rPr>
          <w:rFonts w:ascii="Times New Roman" w:hAnsi="Times New Roman"/>
          <w:sz w:val="24"/>
          <w:szCs w:val="24"/>
        </w:rPr>
        <w:t xml:space="preserve"> i Młodzieżowej</w:t>
      </w:r>
      <w:r w:rsidR="007C0C6B" w:rsidRPr="00BB13B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C0C6B" w:rsidRPr="00BB13BF">
        <w:rPr>
          <w:rFonts w:ascii="Times New Roman" w:hAnsi="Times New Roman"/>
          <w:sz w:val="24"/>
          <w:szCs w:val="24"/>
        </w:rPr>
        <w:t>„</w:t>
      </w:r>
      <w:proofErr w:type="spellStart"/>
      <w:r w:rsidR="007C0C6B" w:rsidRPr="00BB13BF">
        <w:rPr>
          <w:rFonts w:ascii="Times New Roman" w:hAnsi="Times New Roman"/>
          <w:sz w:val="24"/>
          <w:szCs w:val="24"/>
        </w:rPr>
        <w:t>PIKuś</w:t>
      </w:r>
      <w:proofErr w:type="spellEnd"/>
      <w:r w:rsidR="007C0C6B" w:rsidRPr="00BB13BF">
        <w:rPr>
          <w:rFonts w:ascii="Times New Roman" w:hAnsi="Times New Roman"/>
          <w:sz w:val="24"/>
          <w:szCs w:val="24"/>
        </w:rPr>
        <w:t>”</w:t>
      </w:r>
      <w:r w:rsidR="00020B48">
        <w:rPr>
          <w:rFonts w:ascii="Times New Roman" w:hAnsi="Times New Roman"/>
          <w:sz w:val="24"/>
          <w:szCs w:val="24"/>
        </w:rPr>
        <w:t>.</w:t>
      </w:r>
    </w:p>
    <w:p w14:paraId="09FE8952" w14:textId="6023AB2B" w:rsidR="004B26F5" w:rsidRDefault="00BB13BF" w:rsidP="004B26F5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4645">
        <w:rPr>
          <w:rFonts w:ascii="Times New Roman" w:hAnsi="Times New Roman"/>
          <w:sz w:val="24"/>
          <w:szCs w:val="24"/>
        </w:rPr>
        <w:t xml:space="preserve">Przegląd jest </w:t>
      </w:r>
      <w:r w:rsidR="00020B48">
        <w:rPr>
          <w:rFonts w:ascii="Times New Roman" w:hAnsi="Times New Roman"/>
          <w:sz w:val="24"/>
          <w:szCs w:val="24"/>
        </w:rPr>
        <w:t>adresowany do</w:t>
      </w:r>
      <w:r w:rsidRPr="00F44645">
        <w:rPr>
          <w:rFonts w:ascii="Times New Roman" w:hAnsi="Times New Roman"/>
          <w:sz w:val="24"/>
          <w:szCs w:val="24"/>
        </w:rPr>
        <w:t xml:space="preserve"> przedszkolaków, szkół podstawowych i średnich oraz teatrów amatorskich z Białegostoku.</w:t>
      </w:r>
    </w:p>
    <w:p w14:paraId="214ADFC3" w14:textId="3BC200AC" w:rsidR="004B26F5" w:rsidRDefault="004B26F5" w:rsidP="004B26F5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2A27" w:rsidDel="00073C7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Konkurs w całości odbędzie się w formie online</w:t>
      </w:r>
      <w:r w:rsidR="003B582E">
        <w:rPr>
          <w:rFonts w:ascii="Times New Roman" w:hAnsi="Times New Roman"/>
          <w:sz w:val="24"/>
          <w:szCs w:val="24"/>
          <w:lang w:eastAsia="pl-PL"/>
        </w:rPr>
        <w:t>.</w:t>
      </w:r>
    </w:p>
    <w:p w14:paraId="5E3D2D02" w14:textId="77777777" w:rsidR="001B75EE" w:rsidRPr="003B5C1F" w:rsidRDefault="001B75EE" w:rsidP="00F44645">
      <w:pPr>
        <w:pStyle w:val="Akapitzlist"/>
        <w:spacing w:after="0" w:line="360" w:lineRule="auto"/>
        <w:jc w:val="both"/>
        <w:rPr>
          <w:lang w:eastAsia="pl-PL"/>
        </w:rPr>
      </w:pPr>
    </w:p>
    <w:p w14:paraId="6BF48183" w14:textId="64719E21" w:rsidR="002A6CC0" w:rsidRPr="003B5C1F" w:rsidRDefault="001B75EE" w:rsidP="003B5C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CELE </w:t>
      </w:r>
      <w:r w:rsidR="00073C73">
        <w:rPr>
          <w:rFonts w:ascii="Times New Roman" w:hAnsi="Times New Roman"/>
          <w:b/>
          <w:bCs/>
          <w:sz w:val="24"/>
          <w:szCs w:val="24"/>
          <w:lang w:eastAsia="pl-PL"/>
        </w:rPr>
        <w:t>KONKURSU</w:t>
      </w:r>
    </w:p>
    <w:p w14:paraId="67A48581" w14:textId="2112C1E1" w:rsidR="00073C73" w:rsidRPr="00F44645" w:rsidRDefault="00073C73" w:rsidP="00F446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C73">
        <w:rPr>
          <w:rFonts w:ascii="Times New Roman" w:hAnsi="Times New Roman"/>
          <w:sz w:val="24"/>
          <w:szCs w:val="24"/>
        </w:rPr>
        <w:t>Wyłonienie</w:t>
      </w:r>
      <w:r w:rsidRPr="00F44645">
        <w:rPr>
          <w:rFonts w:ascii="Times New Roman" w:hAnsi="Times New Roman"/>
          <w:sz w:val="24"/>
          <w:szCs w:val="24"/>
        </w:rPr>
        <w:t xml:space="preserve"> </w:t>
      </w:r>
      <w:r w:rsidRPr="00073C73">
        <w:rPr>
          <w:rFonts w:ascii="Times New Roman" w:hAnsi="Times New Roman"/>
          <w:sz w:val="24"/>
          <w:szCs w:val="24"/>
        </w:rPr>
        <w:t>laureatów</w:t>
      </w:r>
      <w:r w:rsidRPr="00F44645">
        <w:rPr>
          <w:rFonts w:ascii="Times New Roman" w:hAnsi="Times New Roman"/>
          <w:sz w:val="24"/>
          <w:szCs w:val="24"/>
        </w:rPr>
        <w:t xml:space="preserve"> do Wojewódzkiego Przeglądu Twórczości Dziecięcej </w:t>
      </w:r>
      <w:r w:rsidR="00020B48">
        <w:rPr>
          <w:rFonts w:ascii="Times New Roman" w:hAnsi="Times New Roman"/>
          <w:sz w:val="24"/>
          <w:szCs w:val="24"/>
        </w:rPr>
        <w:br/>
      </w:r>
      <w:r w:rsidRPr="00F44645">
        <w:rPr>
          <w:rFonts w:ascii="Times New Roman" w:hAnsi="Times New Roman"/>
          <w:sz w:val="24"/>
          <w:szCs w:val="24"/>
        </w:rPr>
        <w:t>i Młodzieżowej</w:t>
      </w:r>
      <w:r w:rsidRPr="00F4464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44645">
        <w:rPr>
          <w:rFonts w:ascii="Times New Roman" w:hAnsi="Times New Roman"/>
          <w:sz w:val="24"/>
          <w:szCs w:val="24"/>
        </w:rPr>
        <w:t>„</w:t>
      </w:r>
      <w:proofErr w:type="spellStart"/>
      <w:r w:rsidRPr="00F44645">
        <w:rPr>
          <w:rFonts w:ascii="Times New Roman" w:hAnsi="Times New Roman"/>
          <w:sz w:val="24"/>
          <w:szCs w:val="24"/>
        </w:rPr>
        <w:t>PIKuś</w:t>
      </w:r>
      <w:proofErr w:type="spellEnd"/>
      <w:r w:rsidRPr="00F44645">
        <w:rPr>
          <w:rFonts w:ascii="Times New Roman" w:hAnsi="Times New Roman"/>
          <w:sz w:val="24"/>
          <w:szCs w:val="24"/>
        </w:rPr>
        <w:t>”</w:t>
      </w:r>
      <w:r w:rsidR="00020B48">
        <w:rPr>
          <w:rFonts w:ascii="Times New Roman" w:hAnsi="Times New Roman"/>
          <w:sz w:val="24"/>
          <w:szCs w:val="24"/>
        </w:rPr>
        <w:t>.</w:t>
      </w:r>
    </w:p>
    <w:p w14:paraId="505083E1" w14:textId="02CA5E5C" w:rsidR="000C053C" w:rsidRPr="003B5C1F" w:rsidRDefault="000C053C" w:rsidP="0097526E">
      <w:pPr>
        <w:numPr>
          <w:ilvl w:val="0"/>
          <w:numId w:val="4"/>
        </w:numPr>
        <w:tabs>
          <w:tab w:val="num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Prezentacja i promocja twórczości artystycznej dzieci w wieku </w:t>
      </w:r>
      <w:r w:rsidR="008A2834">
        <w:rPr>
          <w:rFonts w:ascii="Times New Roman" w:hAnsi="Times New Roman"/>
          <w:sz w:val="24"/>
          <w:szCs w:val="24"/>
          <w:lang w:eastAsia="pl-PL"/>
        </w:rPr>
        <w:t xml:space="preserve">przedszkolnym </w:t>
      </w:r>
      <w:r w:rsidR="004E4A8C">
        <w:rPr>
          <w:rFonts w:ascii="Times New Roman" w:hAnsi="Times New Roman"/>
          <w:sz w:val="24"/>
          <w:szCs w:val="24"/>
          <w:lang w:eastAsia="pl-PL"/>
        </w:rPr>
        <w:br/>
      </w:r>
      <w:r w:rsidR="008A2834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3B5C1F">
        <w:rPr>
          <w:rFonts w:ascii="Times New Roman" w:hAnsi="Times New Roman"/>
          <w:sz w:val="24"/>
          <w:szCs w:val="24"/>
          <w:lang w:eastAsia="pl-PL"/>
        </w:rPr>
        <w:t>szkolnym</w:t>
      </w:r>
      <w:r w:rsidR="00BB13BF">
        <w:rPr>
          <w:rFonts w:ascii="Times New Roman" w:hAnsi="Times New Roman"/>
          <w:sz w:val="24"/>
          <w:szCs w:val="24"/>
          <w:lang w:eastAsia="pl-PL"/>
        </w:rPr>
        <w:t xml:space="preserve"> mieszkających w mieście Białystok</w:t>
      </w:r>
      <w:r w:rsidR="00020B48">
        <w:rPr>
          <w:rFonts w:ascii="Times New Roman" w:hAnsi="Times New Roman"/>
          <w:sz w:val="24"/>
          <w:szCs w:val="24"/>
          <w:lang w:eastAsia="pl-PL"/>
        </w:rPr>
        <w:t>.</w:t>
      </w:r>
    </w:p>
    <w:p w14:paraId="3BE026B4" w14:textId="77777777" w:rsidR="000C053C" w:rsidRPr="003B5C1F" w:rsidRDefault="000C053C" w:rsidP="0097526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Szerzenie kultury języka i piękna polskiego słowa</w:t>
      </w:r>
      <w:r w:rsidR="00D60E4E" w:rsidRPr="003B5C1F">
        <w:rPr>
          <w:rFonts w:ascii="Times New Roman" w:hAnsi="Times New Roman"/>
          <w:sz w:val="24"/>
          <w:szCs w:val="24"/>
        </w:rPr>
        <w:t>.</w:t>
      </w:r>
    </w:p>
    <w:p w14:paraId="2752C1E1" w14:textId="77777777" w:rsidR="004E4A8C" w:rsidRPr="003B5C1F" w:rsidRDefault="004E4A8C" w:rsidP="00F446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9F94" w14:textId="6897B47C" w:rsidR="006A1F54" w:rsidRPr="006663E5" w:rsidRDefault="001B75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WARUNKI UCZESTNICTWA</w:t>
      </w:r>
    </w:p>
    <w:p w14:paraId="7AD49AE3" w14:textId="5CDC92C8" w:rsidR="006A1F54" w:rsidRPr="00BB13BF" w:rsidRDefault="00BB13BF" w:rsidP="00F44645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13BF">
        <w:rPr>
          <w:rFonts w:ascii="Times New Roman" w:hAnsi="Times New Roman"/>
          <w:sz w:val="24"/>
          <w:szCs w:val="24"/>
        </w:rPr>
        <w:t>Z</w:t>
      </w:r>
      <w:r w:rsidR="00270EBD" w:rsidRPr="00BB13BF">
        <w:rPr>
          <w:rFonts w:ascii="Times New Roman" w:hAnsi="Times New Roman"/>
          <w:sz w:val="24"/>
          <w:szCs w:val="24"/>
        </w:rPr>
        <w:t>głoszenia do konkursu mogą dokonać</w:t>
      </w:r>
      <w:r w:rsidR="000C4DE9" w:rsidRPr="00BB13BF">
        <w:rPr>
          <w:rFonts w:ascii="Times New Roman" w:hAnsi="Times New Roman"/>
          <w:sz w:val="24"/>
          <w:szCs w:val="24"/>
        </w:rPr>
        <w:t>:</w:t>
      </w:r>
    </w:p>
    <w:p w14:paraId="0049AD5D" w14:textId="7E70FEE8" w:rsidR="007C0C6B" w:rsidRDefault="00270EBD" w:rsidP="0097526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DE9">
        <w:rPr>
          <w:rFonts w:ascii="Times New Roman" w:hAnsi="Times New Roman"/>
          <w:sz w:val="24"/>
          <w:szCs w:val="24"/>
        </w:rPr>
        <w:t xml:space="preserve"> </w:t>
      </w:r>
      <w:r w:rsidR="006A1F54">
        <w:rPr>
          <w:rFonts w:ascii="Times New Roman" w:hAnsi="Times New Roman"/>
          <w:sz w:val="24"/>
          <w:szCs w:val="24"/>
        </w:rPr>
        <w:t xml:space="preserve">W kategorii Mistrzowie Recytacji i Mistrzowie Piosenki: </w:t>
      </w:r>
      <w:r w:rsidRPr="000C4DE9">
        <w:rPr>
          <w:rFonts w:ascii="Times New Roman" w:hAnsi="Times New Roman"/>
          <w:sz w:val="24"/>
          <w:szCs w:val="24"/>
        </w:rPr>
        <w:t>rodzice lub opiekunowi</w:t>
      </w:r>
      <w:r w:rsidR="00300873">
        <w:rPr>
          <w:rFonts w:ascii="Times New Roman" w:hAnsi="Times New Roman"/>
          <w:sz w:val="24"/>
          <w:szCs w:val="24"/>
        </w:rPr>
        <w:t>e</w:t>
      </w:r>
      <w:r w:rsidRPr="000C4DE9">
        <w:rPr>
          <w:rFonts w:ascii="Times New Roman" w:hAnsi="Times New Roman"/>
          <w:sz w:val="24"/>
          <w:szCs w:val="24"/>
        </w:rPr>
        <w:t xml:space="preserve"> prawni dziecka</w:t>
      </w:r>
      <w:r w:rsidR="000C4DE9">
        <w:rPr>
          <w:rFonts w:ascii="Times New Roman" w:hAnsi="Times New Roman"/>
          <w:sz w:val="24"/>
          <w:szCs w:val="24"/>
        </w:rPr>
        <w:t>/dzieci</w:t>
      </w:r>
      <w:r w:rsidR="006F27D6">
        <w:rPr>
          <w:rFonts w:ascii="Times New Roman" w:hAnsi="Times New Roman"/>
          <w:sz w:val="24"/>
          <w:szCs w:val="24"/>
        </w:rPr>
        <w:t>.</w:t>
      </w:r>
    </w:p>
    <w:p w14:paraId="5539C4FB" w14:textId="77777777" w:rsidR="00BB13BF" w:rsidRDefault="006A1F54" w:rsidP="00BB13BF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Forum Teatrów Amatorskich: n</w:t>
      </w:r>
      <w:r w:rsidR="000C4DE9">
        <w:rPr>
          <w:rFonts w:ascii="Times New Roman" w:hAnsi="Times New Roman"/>
          <w:sz w:val="24"/>
          <w:szCs w:val="24"/>
        </w:rPr>
        <w:t>auczyciele i instruktorzy po wyrażeniu pisemnej zgody rodzica/prawnego opiekuna dziecka</w:t>
      </w:r>
      <w:r w:rsidR="006F27D6">
        <w:rPr>
          <w:rFonts w:ascii="Times New Roman" w:hAnsi="Times New Roman"/>
          <w:sz w:val="24"/>
          <w:szCs w:val="24"/>
        </w:rPr>
        <w:t>.</w:t>
      </w:r>
    </w:p>
    <w:p w14:paraId="66092480" w14:textId="77777777" w:rsidR="00300873" w:rsidRDefault="00270EBD" w:rsidP="00BB13BF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3BF">
        <w:rPr>
          <w:rFonts w:ascii="Times New Roman" w:hAnsi="Times New Roman"/>
          <w:sz w:val="24"/>
          <w:szCs w:val="24"/>
        </w:rPr>
        <w:lastRenderedPageBreak/>
        <w:t>Zgłoszenie dziecka</w:t>
      </w:r>
      <w:r w:rsidR="000C4DE9" w:rsidRPr="00BB13BF">
        <w:rPr>
          <w:rFonts w:ascii="Times New Roman" w:hAnsi="Times New Roman"/>
          <w:sz w:val="24"/>
          <w:szCs w:val="24"/>
        </w:rPr>
        <w:t>/dzieci</w:t>
      </w:r>
      <w:r w:rsidRPr="00BB13BF">
        <w:rPr>
          <w:rFonts w:ascii="Times New Roman" w:hAnsi="Times New Roman"/>
          <w:sz w:val="24"/>
          <w:szCs w:val="24"/>
        </w:rPr>
        <w:t xml:space="preserve"> </w:t>
      </w:r>
      <w:r w:rsidR="006F27D6" w:rsidRPr="00BB13BF">
        <w:rPr>
          <w:rFonts w:ascii="Times New Roman" w:hAnsi="Times New Roman"/>
          <w:sz w:val="24"/>
          <w:szCs w:val="24"/>
        </w:rPr>
        <w:t xml:space="preserve">lub grupy </w:t>
      </w:r>
      <w:r w:rsidRPr="00BB13BF">
        <w:rPr>
          <w:rFonts w:ascii="Times New Roman" w:hAnsi="Times New Roman"/>
          <w:sz w:val="24"/>
          <w:szCs w:val="24"/>
        </w:rPr>
        <w:t xml:space="preserve">do </w:t>
      </w:r>
      <w:r w:rsidR="00073C73" w:rsidRPr="00BB13BF">
        <w:rPr>
          <w:rFonts w:ascii="Times New Roman" w:hAnsi="Times New Roman"/>
          <w:sz w:val="24"/>
          <w:szCs w:val="24"/>
        </w:rPr>
        <w:t xml:space="preserve">konkursu </w:t>
      </w:r>
      <w:r w:rsidRPr="00BB13BF">
        <w:rPr>
          <w:rFonts w:ascii="Times New Roman" w:hAnsi="Times New Roman"/>
          <w:sz w:val="24"/>
          <w:szCs w:val="24"/>
        </w:rPr>
        <w:t xml:space="preserve">jest jednoznaczne </w:t>
      </w:r>
      <w:r w:rsidR="006F27D6" w:rsidRPr="00BB13BF">
        <w:rPr>
          <w:rFonts w:ascii="Times New Roman" w:hAnsi="Times New Roman"/>
          <w:sz w:val="24"/>
          <w:szCs w:val="24"/>
        </w:rPr>
        <w:br/>
      </w:r>
      <w:r w:rsidRPr="00BB13BF">
        <w:rPr>
          <w:rFonts w:ascii="Times New Roman" w:hAnsi="Times New Roman"/>
          <w:sz w:val="24"/>
          <w:szCs w:val="24"/>
        </w:rPr>
        <w:t>z zaakceptowaniem warunków niniejszego regulaminu</w:t>
      </w:r>
      <w:r w:rsidR="00300873">
        <w:rPr>
          <w:rFonts w:ascii="Times New Roman" w:hAnsi="Times New Roman"/>
          <w:sz w:val="24"/>
          <w:szCs w:val="24"/>
        </w:rPr>
        <w:t>.</w:t>
      </w:r>
    </w:p>
    <w:p w14:paraId="258C7AD7" w14:textId="36DBC783" w:rsidR="00270EBD" w:rsidRDefault="00300873" w:rsidP="00BB13BF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dokonania zgłoszenia jest</w:t>
      </w:r>
      <w:r w:rsidR="00270EBD" w:rsidRPr="00BB13BF">
        <w:rPr>
          <w:rFonts w:ascii="Times New Roman" w:hAnsi="Times New Roman"/>
          <w:sz w:val="24"/>
          <w:szCs w:val="24"/>
        </w:rPr>
        <w:t xml:space="preserve"> wyrażenie zgody</w:t>
      </w:r>
      <w:r>
        <w:rPr>
          <w:rFonts w:ascii="Times New Roman" w:hAnsi="Times New Roman"/>
          <w:sz w:val="24"/>
          <w:szCs w:val="24"/>
        </w:rPr>
        <w:t>/zgód</w:t>
      </w:r>
      <w:r w:rsidR="00270EBD" w:rsidRPr="00BB13BF">
        <w:rPr>
          <w:rFonts w:ascii="Times New Roman" w:hAnsi="Times New Roman"/>
          <w:sz w:val="24"/>
          <w:szCs w:val="24"/>
        </w:rPr>
        <w:t xml:space="preserve"> na przetwarzanie danych osobowych rodziców/opiekunów prawnych i dziecka w zakresie wskazanym w karcie zgłoszenia.</w:t>
      </w:r>
    </w:p>
    <w:p w14:paraId="78965352" w14:textId="77777777" w:rsidR="00BB13BF" w:rsidRDefault="00BB13BF" w:rsidP="00BB13BF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47244AF4" w14:textId="7EEF2E68" w:rsidR="00BB13BF" w:rsidRDefault="00BB13BF" w:rsidP="00BB13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3BF">
        <w:rPr>
          <w:rFonts w:ascii="Times New Roman" w:hAnsi="Times New Roman"/>
          <w:b/>
          <w:sz w:val="24"/>
          <w:szCs w:val="24"/>
        </w:rPr>
        <w:t>REPERTUAR:</w:t>
      </w:r>
    </w:p>
    <w:p w14:paraId="3F6C0F2A" w14:textId="430BEDE9" w:rsidR="00BB13BF" w:rsidRPr="003B5C1F" w:rsidRDefault="00BB13BF" w:rsidP="00BB13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Mistrzowie Recytacji (przedszkola i uczniowie szkół podstawowych i średnich</w:t>
      </w:r>
    </w:p>
    <w:p w14:paraId="2F8EA715" w14:textId="34BA7F6B" w:rsidR="00BB13BF" w:rsidRDefault="00BB13BF" w:rsidP="00BB13B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B5C1F">
        <w:rPr>
          <w:rFonts w:ascii="Times New Roman" w:hAnsi="Times New Roman"/>
          <w:sz w:val="24"/>
          <w:szCs w:val="24"/>
        </w:rPr>
        <w:t>czestnicy przygotowują interpretację jednego utworu (wiersza lub fragmentu prozy)</w:t>
      </w:r>
      <w:r w:rsidR="00300873">
        <w:rPr>
          <w:rFonts w:ascii="Times New Roman" w:hAnsi="Times New Roman"/>
          <w:sz w:val="24"/>
          <w:szCs w:val="24"/>
        </w:rPr>
        <w:t>.</w:t>
      </w:r>
    </w:p>
    <w:p w14:paraId="45875194" w14:textId="7DEFB092" w:rsidR="00BB13BF" w:rsidRDefault="00BB13BF" w:rsidP="00BB13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Piosenki </w:t>
      </w:r>
    </w:p>
    <w:p w14:paraId="73517713" w14:textId="10BBFBA9" w:rsidR="00BB13BF" w:rsidRDefault="00BB13BF" w:rsidP="00BB13B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B5C1F">
        <w:rPr>
          <w:rFonts w:ascii="Times New Roman" w:hAnsi="Times New Roman"/>
          <w:sz w:val="24"/>
          <w:szCs w:val="24"/>
        </w:rPr>
        <w:t>ażdy uczestnik prezentuje jedną piosenkę o dowolnej tematyce z zakresu piosenki dziecięcej</w:t>
      </w:r>
      <w:r>
        <w:rPr>
          <w:rFonts w:ascii="Times New Roman" w:hAnsi="Times New Roman"/>
          <w:sz w:val="24"/>
          <w:szCs w:val="24"/>
        </w:rPr>
        <w:t xml:space="preserve">/poezji śpiewanej/piosenki aktorskiej, </w:t>
      </w:r>
    </w:p>
    <w:p w14:paraId="17520BB7" w14:textId="12FCFA49" w:rsidR="00BB13BF" w:rsidRPr="00414F01" w:rsidRDefault="00BB13BF" w:rsidP="00BB13B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B5C1F">
        <w:rPr>
          <w:rFonts w:ascii="Times New Roman" w:hAnsi="Times New Roman"/>
          <w:sz w:val="24"/>
          <w:szCs w:val="24"/>
        </w:rPr>
        <w:t>czestnik może śpiewać z osobą akompaniującą lub z podkładem muzycznym zapisanym na płycie CD lub innym nośniku danych</w:t>
      </w:r>
      <w:r w:rsidR="00300873">
        <w:rPr>
          <w:rFonts w:ascii="Times New Roman" w:hAnsi="Times New Roman"/>
          <w:sz w:val="24"/>
          <w:szCs w:val="24"/>
        </w:rPr>
        <w:t>.</w:t>
      </w:r>
      <w:r w:rsidRPr="003B5C1F">
        <w:rPr>
          <w:rFonts w:ascii="Times New Roman" w:hAnsi="Times New Roman"/>
          <w:sz w:val="24"/>
          <w:szCs w:val="24"/>
        </w:rPr>
        <w:t xml:space="preserve"> </w:t>
      </w:r>
      <w:r w:rsidRPr="00414F01">
        <w:rPr>
          <w:rFonts w:ascii="Times New Roman" w:hAnsi="Times New Roman"/>
          <w:sz w:val="24"/>
          <w:szCs w:val="24"/>
        </w:rPr>
        <w:t>Dopuszczalny jest również śpiew bez akompaniamentu</w:t>
      </w:r>
      <w:r>
        <w:rPr>
          <w:rFonts w:ascii="Times New Roman" w:hAnsi="Times New Roman"/>
          <w:sz w:val="24"/>
          <w:szCs w:val="24"/>
        </w:rPr>
        <w:t>,</w:t>
      </w:r>
      <w:r w:rsidRPr="00414F01">
        <w:rPr>
          <w:rFonts w:ascii="Times New Roman" w:hAnsi="Times New Roman"/>
          <w:sz w:val="24"/>
          <w:szCs w:val="24"/>
        </w:rPr>
        <w:t xml:space="preserve"> </w:t>
      </w:r>
    </w:p>
    <w:p w14:paraId="4198300A" w14:textId="16B22A8F" w:rsidR="00BB13BF" w:rsidRDefault="00BB13BF" w:rsidP="00BB13B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B5C1F">
        <w:rPr>
          <w:rFonts w:ascii="Times New Roman" w:hAnsi="Times New Roman"/>
          <w:sz w:val="24"/>
          <w:szCs w:val="24"/>
        </w:rPr>
        <w:t>zas wykonania utworu nie może przekraczać 3 minut</w:t>
      </w:r>
      <w:r w:rsidR="00020B48">
        <w:rPr>
          <w:rFonts w:ascii="Times New Roman" w:hAnsi="Times New Roman"/>
          <w:sz w:val="24"/>
          <w:szCs w:val="24"/>
        </w:rPr>
        <w:t>.</w:t>
      </w:r>
      <w:r w:rsidRPr="003B5C1F">
        <w:rPr>
          <w:rFonts w:ascii="Times New Roman" w:hAnsi="Times New Roman"/>
          <w:sz w:val="24"/>
          <w:szCs w:val="24"/>
        </w:rPr>
        <w:t xml:space="preserve"> </w:t>
      </w:r>
    </w:p>
    <w:p w14:paraId="3E6E54F9" w14:textId="0E1A8728" w:rsidR="00BB13BF" w:rsidRPr="002363F7" w:rsidRDefault="00BB13BF" w:rsidP="00BB13B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63F7">
        <w:rPr>
          <w:rFonts w:ascii="Times New Roman" w:hAnsi="Times New Roman"/>
          <w:sz w:val="24"/>
          <w:szCs w:val="24"/>
        </w:rPr>
        <w:t xml:space="preserve">Forum </w:t>
      </w:r>
      <w:r>
        <w:rPr>
          <w:rFonts w:ascii="Times New Roman" w:hAnsi="Times New Roman"/>
          <w:sz w:val="24"/>
          <w:szCs w:val="24"/>
        </w:rPr>
        <w:t>Teatrów Amatorskich</w:t>
      </w:r>
    </w:p>
    <w:p w14:paraId="6BBAAD1B" w14:textId="77777777" w:rsidR="00020B48" w:rsidRPr="005C3A63" w:rsidRDefault="00020B48" w:rsidP="00F4464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A63">
        <w:rPr>
          <w:rFonts w:ascii="Times New Roman" w:hAnsi="Times New Roman"/>
          <w:sz w:val="24"/>
          <w:szCs w:val="24"/>
        </w:rPr>
        <w:t>Prezentacja może przybrać:</w:t>
      </w:r>
    </w:p>
    <w:p w14:paraId="738FD439" w14:textId="6ED3CF01" w:rsidR="00020B48" w:rsidRDefault="00020B48" w:rsidP="00020B48">
      <w:pPr>
        <w:pStyle w:val="Akapitzlist"/>
        <w:numPr>
          <w:ilvl w:val="0"/>
          <w:numId w:val="21"/>
        </w:numPr>
        <w:tabs>
          <w:tab w:val="clear" w:pos="1776"/>
          <w:tab w:val="num" w:pos="1068"/>
        </w:tabs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różne </w:t>
      </w:r>
      <w:r w:rsidRPr="002363F7">
        <w:rPr>
          <w:rFonts w:ascii="Times New Roman" w:hAnsi="Times New Roman"/>
          <w:sz w:val="24"/>
          <w:szCs w:val="24"/>
        </w:rPr>
        <w:t>formy teat</w:t>
      </w:r>
      <w:r>
        <w:rPr>
          <w:rFonts w:ascii="Times New Roman" w:hAnsi="Times New Roman"/>
          <w:sz w:val="24"/>
          <w:szCs w:val="24"/>
        </w:rPr>
        <w:t xml:space="preserve">ru żywego planu, </w:t>
      </w:r>
      <w:r w:rsidRPr="00414F01">
        <w:rPr>
          <w:rFonts w:ascii="Times New Roman" w:hAnsi="Times New Roman"/>
          <w:sz w:val="24"/>
          <w:szCs w:val="24"/>
        </w:rPr>
        <w:t>inscenizacje tekstów literackich</w:t>
      </w:r>
      <w:r>
        <w:rPr>
          <w:rFonts w:ascii="Times New Roman" w:hAnsi="Times New Roman"/>
          <w:sz w:val="24"/>
          <w:szCs w:val="24"/>
        </w:rPr>
        <w:t>,</w:t>
      </w:r>
      <w:r w:rsidRPr="00414F01">
        <w:rPr>
          <w:rFonts w:ascii="Times New Roman" w:hAnsi="Times New Roman"/>
          <w:sz w:val="24"/>
          <w:szCs w:val="24"/>
        </w:rPr>
        <w:t xml:space="preserve"> małe formy dramatyczne</w:t>
      </w:r>
      <w:r>
        <w:rPr>
          <w:rFonts w:ascii="Times New Roman" w:hAnsi="Times New Roman"/>
          <w:sz w:val="24"/>
          <w:szCs w:val="24"/>
        </w:rPr>
        <w:t>, w</w:t>
      </w:r>
      <w:r w:rsidRPr="00414F01">
        <w:rPr>
          <w:rFonts w:ascii="Times New Roman" w:hAnsi="Times New Roman"/>
          <w:sz w:val="24"/>
          <w:szCs w:val="24"/>
        </w:rPr>
        <w:t xml:space="preserve">idowiska </w:t>
      </w:r>
      <w:r>
        <w:rPr>
          <w:rFonts w:ascii="Times New Roman" w:hAnsi="Times New Roman"/>
          <w:sz w:val="24"/>
          <w:szCs w:val="24"/>
        </w:rPr>
        <w:t xml:space="preserve">słowno-muzyczne, spektakl </w:t>
      </w:r>
      <w:r w:rsidRPr="00414F01">
        <w:rPr>
          <w:rFonts w:ascii="Times New Roman" w:hAnsi="Times New Roman"/>
          <w:sz w:val="24"/>
          <w:szCs w:val="24"/>
        </w:rPr>
        <w:t>piosenki i ruchu</w:t>
      </w:r>
      <w:r>
        <w:rPr>
          <w:rFonts w:ascii="Times New Roman" w:hAnsi="Times New Roman"/>
          <w:sz w:val="24"/>
          <w:szCs w:val="24"/>
        </w:rPr>
        <w:t>;</w:t>
      </w:r>
    </w:p>
    <w:p w14:paraId="6FCD92CE" w14:textId="32C4BAFE" w:rsidR="00020B48" w:rsidRPr="00414F01" w:rsidRDefault="00020B48" w:rsidP="00020B48">
      <w:pPr>
        <w:pStyle w:val="Akapitzlist"/>
        <w:numPr>
          <w:ilvl w:val="0"/>
          <w:numId w:val="21"/>
        </w:numPr>
        <w:tabs>
          <w:tab w:val="clear" w:pos="1776"/>
          <w:tab w:val="num" w:pos="1068"/>
        </w:tabs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14F01">
        <w:rPr>
          <w:rFonts w:ascii="Times New Roman" w:hAnsi="Times New Roman"/>
          <w:sz w:val="24"/>
          <w:szCs w:val="24"/>
        </w:rPr>
        <w:t>óżne formy teatru lalkowego</w:t>
      </w:r>
      <w:r>
        <w:rPr>
          <w:rFonts w:ascii="Times New Roman" w:hAnsi="Times New Roman"/>
          <w:sz w:val="24"/>
          <w:szCs w:val="24"/>
        </w:rPr>
        <w:t>: t</w:t>
      </w:r>
      <w:r w:rsidRPr="00414F01">
        <w:rPr>
          <w:rFonts w:ascii="Times New Roman" w:hAnsi="Times New Roman"/>
          <w:sz w:val="24"/>
          <w:szCs w:val="24"/>
        </w:rPr>
        <w:t>eatr kukiełkowy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4F01">
        <w:rPr>
          <w:rFonts w:ascii="Times New Roman" w:hAnsi="Times New Roman"/>
          <w:sz w:val="24"/>
          <w:szCs w:val="24"/>
        </w:rPr>
        <w:t>cieni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4F01">
        <w:rPr>
          <w:rFonts w:ascii="Times New Roman" w:hAnsi="Times New Roman"/>
          <w:sz w:val="24"/>
          <w:szCs w:val="24"/>
        </w:rPr>
        <w:t>pacynek</w:t>
      </w:r>
      <w:r w:rsidR="003008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itp.;</w:t>
      </w:r>
    </w:p>
    <w:p w14:paraId="3C85CBAB" w14:textId="77777777" w:rsidR="00020B48" w:rsidRPr="00414F01" w:rsidRDefault="00020B48" w:rsidP="00020B48">
      <w:pPr>
        <w:pStyle w:val="Akapitzlist"/>
        <w:numPr>
          <w:ilvl w:val="0"/>
          <w:numId w:val="21"/>
        </w:numPr>
        <w:tabs>
          <w:tab w:val="clear" w:pos="1776"/>
          <w:tab w:val="num" w:pos="1068"/>
        </w:tabs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B5C1F">
        <w:rPr>
          <w:rFonts w:ascii="Times New Roman" w:hAnsi="Times New Roman"/>
          <w:sz w:val="24"/>
          <w:szCs w:val="24"/>
        </w:rPr>
        <w:t xml:space="preserve">ażdy zespół prezentuje </w:t>
      </w:r>
      <w:r>
        <w:rPr>
          <w:rFonts w:ascii="Times New Roman" w:hAnsi="Times New Roman"/>
          <w:sz w:val="24"/>
          <w:szCs w:val="24"/>
        </w:rPr>
        <w:t>formę teatralną lub jej fragment</w:t>
      </w:r>
      <w:r w:rsidRPr="003B5C1F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dowolnej tematyce, nawiązując jednak do hasła konkursu;</w:t>
      </w:r>
    </w:p>
    <w:p w14:paraId="73E32913" w14:textId="2ABFCBB2" w:rsidR="00020B48" w:rsidRDefault="00020B48" w:rsidP="00020B48">
      <w:pPr>
        <w:pStyle w:val="Akapitzlist"/>
        <w:numPr>
          <w:ilvl w:val="0"/>
          <w:numId w:val="21"/>
        </w:numPr>
        <w:tabs>
          <w:tab w:val="clear" w:pos="1776"/>
          <w:tab w:val="num" w:pos="1068"/>
        </w:tabs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14F01">
        <w:rPr>
          <w:rFonts w:ascii="Times New Roman" w:hAnsi="Times New Roman"/>
          <w:sz w:val="24"/>
          <w:szCs w:val="24"/>
        </w:rPr>
        <w:t xml:space="preserve">zas </w:t>
      </w:r>
      <w:r>
        <w:rPr>
          <w:rFonts w:ascii="Times New Roman" w:hAnsi="Times New Roman"/>
          <w:sz w:val="24"/>
          <w:szCs w:val="24"/>
        </w:rPr>
        <w:t xml:space="preserve">prezentacji nie może przekroczyć 20 minut, a przygotowanie sceny </w:t>
      </w:r>
      <w:r>
        <w:rPr>
          <w:rFonts w:ascii="Times New Roman" w:hAnsi="Times New Roman"/>
          <w:sz w:val="24"/>
          <w:szCs w:val="24"/>
        </w:rPr>
        <w:br/>
        <w:t>10 minut</w:t>
      </w:r>
      <w:r w:rsidR="00300873">
        <w:rPr>
          <w:rFonts w:ascii="Times New Roman" w:hAnsi="Times New Roman"/>
          <w:sz w:val="24"/>
          <w:szCs w:val="24"/>
        </w:rPr>
        <w:t>.</w:t>
      </w:r>
    </w:p>
    <w:p w14:paraId="0177BDB6" w14:textId="77777777" w:rsidR="004B26F5" w:rsidRPr="00F44645" w:rsidRDefault="004B26F5" w:rsidP="00F44645">
      <w:pPr>
        <w:rPr>
          <w:rFonts w:ascii="Times New Roman" w:hAnsi="Times New Roman"/>
          <w:sz w:val="24"/>
          <w:szCs w:val="24"/>
        </w:rPr>
      </w:pPr>
    </w:p>
    <w:p w14:paraId="1144DFF7" w14:textId="67D49698" w:rsidR="00C66D3F" w:rsidRPr="00C66D3F" w:rsidRDefault="00C66D3F" w:rsidP="00C66D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6D3F">
        <w:rPr>
          <w:rFonts w:ascii="Times New Roman" w:hAnsi="Times New Roman"/>
          <w:b/>
          <w:sz w:val="24"/>
          <w:szCs w:val="24"/>
        </w:rPr>
        <w:t xml:space="preserve">DANE </w:t>
      </w:r>
      <w:r w:rsidR="004B26F5">
        <w:rPr>
          <w:rFonts w:ascii="Times New Roman" w:hAnsi="Times New Roman"/>
          <w:b/>
          <w:sz w:val="24"/>
          <w:szCs w:val="24"/>
        </w:rPr>
        <w:t>TECHNICZNE</w:t>
      </w:r>
      <w:r w:rsidRPr="00C66D3F">
        <w:rPr>
          <w:rFonts w:ascii="Times New Roman" w:hAnsi="Times New Roman"/>
          <w:b/>
          <w:sz w:val="24"/>
          <w:szCs w:val="24"/>
        </w:rPr>
        <w:t>:</w:t>
      </w:r>
    </w:p>
    <w:p w14:paraId="38D457D3" w14:textId="77777777" w:rsidR="00BB13BF" w:rsidRPr="00BB13BF" w:rsidRDefault="00BB13BF" w:rsidP="00BB13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FCF402" w14:textId="108BFF57" w:rsidR="001964BE" w:rsidRPr="004B26F5" w:rsidRDefault="00020B48" w:rsidP="004B26F5">
      <w:pPr>
        <w:numPr>
          <w:ilvl w:val="0"/>
          <w:numId w:val="4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26F5">
        <w:rPr>
          <w:rFonts w:ascii="Times New Roman" w:hAnsi="Times New Roman"/>
          <w:sz w:val="24"/>
          <w:szCs w:val="24"/>
        </w:rPr>
        <w:t>Recytacj</w:t>
      </w:r>
      <w:r>
        <w:rPr>
          <w:rFonts w:ascii="Times New Roman" w:hAnsi="Times New Roman"/>
          <w:sz w:val="24"/>
          <w:szCs w:val="24"/>
        </w:rPr>
        <w:t>ę</w:t>
      </w:r>
      <w:r w:rsidR="00C66D3F" w:rsidRPr="004B26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</w:t>
      </w:r>
      <w:r w:rsidR="00C66D3F" w:rsidRPr="004B26F5">
        <w:rPr>
          <w:rFonts w:ascii="Times New Roman" w:hAnsi="Times New Roman"/>
          <w:sz w:val="24"/>
          <w:szCs w:val="24"/>
        </w:rPr>
        <w:t>iosenk</w:t>
      </w:r>
      <w:r w:rsidR="004B26F5">
        <w:rPr>
          <w:rFonts w:ascii="Times New Roman" w:hAnsi="Times New Roman"/>
          <w:sz w:val="24"/>
          <w:szCs w:val="24"/>
        </w:rPr>
        <w:t>ę</w:t>
      </w:r>
      <w:r w:rsidR="00C66D3F" w:rsidRPr="004B26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</w:t>
      </w:r>
      <w:r w:rsidR="00C66D3F" w:rsidRPr="004B26F5">
        <w:rPr>
          <w:rFonts w:ascii="Times New Roman" w:hAnsi="Times New Roman"/>
          <w:sz w:val="24"/>
          <w:szCs w:val="24"/>
        </w:rPr>
        <w:t xml:space="preserve">rzedstawienie </w:t>
      </w:r>
      <w:r w:rsidR="001964BE" w:rsidRPr="004B26F5">
        <w:rPr>
          <w:rFonts w:ascii="Times New Roman" w:hAnsi="Times New Roman"/>
          <w:sz w:val="24"/>
          <w:szCs w:val="24"/>
        </w:rPr>
        <w:t>należy nagrać telefonem komórkowym lub kamerą</w:t>
      </w:r>
      <w:r w:rsidR="004B26F5">
        <w:rPr>
          <w:rFonts w:ascii="Times New Roman" w:hAnsi="Times New Roman"/>
          <w:sz w:val="24"/>
          <w:szCs w:val="24"/>
        </w:rPr>
        <w:t>.</w:t>
      </w:r>
    </w:p>
    <w:p w14:paraId="2C29BF41" w14:textId="0C66C49E" w:rsidR="001964BE" w:rsidRDefault="001964BE" w:rsidP="001964BE">
      <w:pPr>
        <w:numPr>
          <w:ilvl w:val="0"/>
          <w:numId w:val="4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Nagranie powinno być zrealizowane w poziomie.</w:t>
      </w:r>
    </w:p>
    <w:p w14:paraId="589AE1E0" w14:textId="77777777" w:rsidR="001964BE" w:rsidRDefault="001964BE" w:rsidP="001964BE">
      <w:pPr>
        <w:numPr>
          <w:ilvl w:val="0"/>
          <w:numId w:val="4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Nagranie powinno być zapisane w formacie *MP4.</w:t>
      </w:r>
    </w:p>
    <w:p w14:paraId="48B3FD5C" w14:textId="2752A185" w:rsidR="001964BE" w:rsidRDefault="001964BE" w:rsidP="001964BE">
      <w:pPr>
        <w:numPr>
          <w:ilvl w:val="0"/>
          <w:numId w:val="45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nagraniu można wykorzystać utwory </w:t>
      </w:r>
      <w:r w:rsidR="0030248F">
        <w:rPr>
          <w:rFonts w:ascii="Times New Roman" w:hAnsi="Times New Roman"/>
          <w:sz w:val="24"/>
          <w:szCs w:val="24"/>
        </w:rPr>
        <w:t xml:space="preserve">muzyczne </w:t>
      </w:r>
      <w:r>
        <w:rPr>
          <w:rFonts w:ascii="Times New Roman" w:hAnsi="Times New Roman"/>
          <w:sz w:val="24"/>
          <w:szCs w:val="24"/>
        </w:rPr>
        <w:t xml:space="preserve">nagrane przez twórcę (na dowolnym instrumencie) lub utwory </w:t>
      </w:r>
      <w:proofErr w:type="spellStart"/>
      <w:r>
        <w:rPr>
          <w:rFonts w:ascii="Times New Roman" w:hAnsi="Times New Roman"/>
          <w:sz w:val="24"/>
          <w:szCs w:val="24"/>
        </w:rPr>
        <w:t>beztantiemowe</w:t>
      </w:r>
      <w:proofErr w:type="spellEnd"/>
      <w:r>
        <w:rPr>
          <w:rFonts w:ascii="Times New Roman" w:hAnsi="Times New Roman"/>
          <w:sz w:val="24"/>
          <w:szCs w:val="24"/>
        </w:rPr>
        <w:t xml:space="preserve"> (muzyka dostępna bez praw autorskich).</w:t>
      </w:r>
    </w:p>
    <w:p w14:paraId="19514A79" w14:textId="77777777" w:rsidR="007C0C6B" w:rsidRPr="007C0C6B" w:rsidRDefault="007C0C6B" w:rsidP="007C0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A2C6F1" w14:textId="447F9AE7" w:rsidR="000C053C" w:rsidRPr="003B5C1F" w:rsidRDefault="00C66D3F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PRZEBIEG:</w:t>
      </w:r>
    </w:p>
    <w:p w14:paraId="22B992B6" w14:textId="1C57DAC2" w:rsidR="004B26F5" w:rsidRPr="004B26F5" w:rsidRDefault="004B26F5" w:rsidP="004B26F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Nadsyłanie </w:t>
      </w:r>
      <w:r w:rsidRPr="004B26F5">
        <w:rPr>
          <w:rFonts w:ascii="Times New Roman" w:hAnsi="Times New Roman"/>
          <w:sz w:val="24"/>
          <w:szCs w:val="24"/>
        </w:rPr>
        <w:t>Karty zgłosze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4B2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nagraniem</w:t>
      </w:r>
      <w:r w:rsidRPr="004B26F5">
        <w:rPr>
          <w:rFonts w:ascii="Times New Roman" w:hAnsi="Times New Roman"/>
          <w:sz w:val="24"/>
          <w:szCs w:val="24"/>
        </w:rPr>
        <w:t xml:space="preserve"> do dnia  </w:t>
      </w:r>
      <w:r w:rsidRPr="004B26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4B26F5">
        <w:rPr>
          <w:rFonts w:ascii="Times New Roman" w:hAnsi="Times New Roman"/>
          <w:sz w:val="24"/>
          <w:szCs w:val="24"/>
          <w:u w:val="single"/>
        </w:rPr>
        <w:t xml:space="preserve"> maja 2021 r</w:t>
      </w:r>
      <w:r w:rsidRPr="004B26F5">
        <w:rPr>
          <w:rFonts w:ascii="Times New Roman" w:hAnsi="Times New Roman"/>
          <w:sz w:val="24"/>
          <w:szCs w:val="24"/>
        </w:rPr>
        <w:t>.:</w:t>
      </w:r>
    </w:p>
    <w:p w14:paraId="443E17C0" w14:textId="10A821A9" w:rsidR="004B26F5" w:rsidRDefault="004B26F5" w:rsidP="00F44645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B5C1F">
        <w:rPr>
          <w:rFonts w:ascii="Times New Roman" w:hAnsi="Times New Roman"/>
          <w:sz w:val="24"/>
          <w:szCs w:val="24"/>
        </w:rPr>
        <w:t xml:space="preserve">ocztą na adres: Podlaski Instytut Kultury w Białymstoku,  </w:t>
      </w:r>
      <w:r>
        <w:rPr>
          <w:rFonts w:ascii="Times New Roman" w:hAnsi="Times New Roman"/>
          <w:sz w:val="24"/>
          <w:szCs w:val="24"/>
        </w:rPr>
        <w:br/>
      </w:r>
      <w:r w:rsidRPr="003B5C1F">
        <w:rPr>
          <w:rFonts w:ascii="Times New Roman" w:hAnsi="Times New Roman"/>
          <w:sz w:val="24"/>
          <w:szCs w:val="24"/>
        </w:rPr>
        <w:t>ul. św. Rocha 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C1F">
        <w:rPr>
          <w:rFonts w:ascii="Times New Roman" w:hAnsi="Times New Roman"/>
          <w:sz w:val="24"/>
          <w:szCs w:val="24"/>
        </w:rPr>
        <w:t>15-879 Białystok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C1F">
        <w:rPr>
          <w:rFonts w:ascii="Times New Roman" w:hAnsi="Times New Roman"/>
          <w:sz w:val="24"/>
          <w:szCs w:val="24"/>
        </w:rPr>
        <w:t>z dopiskiem z dopiskiem: „</w:t>
      </w:r>
      <w:proofErr w:type="spellStart"/>
      <w:r w:rsidRPr="003B5C1F">
        <w:rPr>
          <w:rFonts w:ascii="Times New Roman" w:hAnsi="Times New Roman"/>
          <w:sz w:val="24"/>
          <w:szCs w:val="24"/>
        </w:rPr>
        <w:t>PIKuś</w:t>
      </w:r>
      <w:proofErr w:type="spellEnd"/>
      <w:r w:rsidRPr="003B5C1F">
        <w:rPr>
          <w:rFonts w:ascii="Times New Roman" w:hAnsi="Times New Roman"/>
          <w:sz w:val="24"/>
          <w:szCs w:val="24"/>
        </w:rPr>
        <w:t>”</w:t>
      </w:r>
      <w:r w:rsidR="00020B48">
        <w:rPr>
          <w:rFonts w:ascii="Times New Roman" w:hAnsi="Times New Roman"/>
          <w:sz w:val="24"/>
          <w:szCs w:val="24"/>
        </w:rPr>
        <w:t>,</w:t>
      </w:r>
    </w:p>
    <w:p w14:paraId="1D21ED1B" w14:textId="51FEB17F" w:rsidR="004B26F5" w:rsidRPr="00F44645" w:rsidRDefault="004B26F5" w:rsidP="00F44645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4645">
        <w:rPr>
          <w:rFonts w:ascii="Times New Roman" w:hAnsi="Times New Roman"/>
          <w:sz w:val="24"/>
          <w:szCs w:val="24"/>
        </w:rPr>
        <w:t xml:space="preserve">skanem na adres: </w:t>
      </w:r>
      <w:hyperlink r:id="rId7" w:history="1">
        <w:r w:rsidR="00B55DA2" w:rsidRPr="004A6944">
          <w:rPr>
            <w:rStyle w:val="Hipercze"/>
            <w:rFonts w:ascii="Times New Roman" w:hAnsi="Times New Roman"/>
            <w:sz w:val="24"/>
            <w:szCs w:val="24"/>
          </w:rPr>
          <w:t>teatr@pikpodlaskie.pl</w:t>
        </w:r>
      </w:hyperlink>
      <w:r w:rsidRPr="00F44645">
        <w:rPr>
          <w:rFonts w:ascii="Times New Roman" w:hAnsi="Times New Roman"/>
          <w:sz w:val="24"/>
          <w:szCs w:val="24"/>
        </w:rPr>
        <w:t xml:space="preserve"> Plik lub dokument powinien być podpisany:</w:t>
      </w:r>
    </w:p>
    <w:p w14:paraId="3991DBCF" w14:textId="32EC430F" w:rsidR="004B26F5" w:rsidRPr="00CA5152" w:rsidRDefault="004B26F5" w:rsidP="004B26F5">
      <w:pPr>
        <w:pStyle w:val="Akapitzlist"/>
        <w:spacing w:after="0" w:line="360" w:lineRule="auto"/>
        <w:ind w:left="1776"/>
        <w:jc w:val="both"/>
        <w:rPr>
          <w:rFonts w:ascii="Times New Roman" w:hAnsi="Times New Roman"/>
          <w:sz w:val="24"/>
          <w:szCs w:val="24"/>
        </w:rPr>
      </w:pPr>
      <w:r w:rsidRPr="00CA5152">
        <w:rPr>
          <w:rFonts w:ascii="Times New Roman" w:hAnsi="Times New Roman"/>
          <w:sz w:val="24"/>
          <w:szCs w:val="24"/>
        </w:rPr>
        <w:t>Imię</w:t>
      </w:r>
      <w:r w:rsidR="003B582E">
        <w:rPr>
          <w:rFonts w:ascii="Times New Roman" w:hAnsi="Times New Roman"/>
          <w:sz w:val="24"/>
          <w:szCs w:val="24"/>
        </w:rPr>
        <w:t xml:space="preserve"> _ n</w:t>
      </w:r>
      <w:r w:rsidRPr="00CA5152">
        <w:rPr>
          <w:rFonts w:ascii="Times New Roman" w:hAnsi="Times New Roman"/>
          <w:sz w:val="24"/>
          <w:szCs w:val="24"/>
        </w:rPr>
        <w:t>azwisko dziecka</w:t>
      </w:r>
      <w:r w:rsidR="003B582E">
        <w:rPr>
          <w:rFonts w:ascii="Times New Roman" w:hAnsi="Times New Roman"/>
          <w:sz w:val="24"/>
          <w:szCs w:val="24"/>
        </w:rPr>
        <w:t xml:space="preserve">, </w:t>
      </w:r>
      <w:r w:rsidRPr="00CA5152">
        <w:rPr>
          <w:rFonts w:ascii="Times New Roman" w:hAnsi="Times New Roman"/>
          <w:sz w:val="24"/>
          <w:szCs w:val="24"/>
        </w:rPr>
        <w:t>wiek dziecka</w:t>
      </w:r>
      <w:r w:rsidR="003B582E">
        <w:rPr>
          <w:rFonts w:ascii="Times New Roman" w:hAnsi="Times New Roman"/>
          <w:sz w:val="24"/>
          <w:szCs w:val="24"/>
        </w:rPr>
        <w:t xml:space="preserve">, </w:t>
      </w:r>
      <w:r w:rsidRPr="00CA5152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piku</w:t>
      </w:r>
      <w:r w:rsidR="003B582E">
        <w:rPr>
          <w:rFonts w:ascii="Times New Roman" w:hAnsi="Times New Roman"/>
          <w:sz w:val="24"/>
          <w:szCs w:val="24"/>
        </w:rPr>
        <w:t>ś</w:t>
      </w:r>
      <w:proofErr w:type="spellEnd"/>
      <w:r w:rsidRPr="00CA5152">
        <w:rPr>
          <w:rFonts w:ascii="Times New Roman" w:hAnsi="Times New Roman"/>
          <w:sz w:val="24"/>
          <w:szCs w:val="24"/>
        </w:rPr>
        <w:t xml:space="preserve"> </w:t>
      </w:r>
    </w:p>
    <w:p w14:paraId="2BAA541D" w14:textId="47D4DA45" w:rsidR="004B26F5" w:rsidRPr="00CA5152" w:rsidRDefault="004B26F5" w:rsidP="004B26F5">
      <w:pPr>
        <w:pStyle w:val="Akapitzlist"/>
        <w:spacing w:after="0" w:line="360" w:lineRule="auto"/>
        <w:ind w:left="17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np. Jasio_Kowalski_6_</w:t>
      </w:r>
      <w:r w:rsidRPr="00CA5152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piku</w:t>
      </w:r>
      <w:r w:rsidR="003B582E">
        <w:rPr>
          <w:rFonts w:ascii="Times New Roman" w:hAnsi="Times New Roman"/>
          <w:sz w:val="24"/>
          <w:szCs w:val="24"/>
        </w:rPr>
        <w:t>ś</w:t>
      </w:r>
      <w:r w:rsidRPr="00CA5152">
        <w:rPr>
          <w:rFonts w:ascii="Times New Roman" w:hAnsi="Times New Roman"/>
          <w:sz w:val="24"/>
          <w:szCs w:val="24"/>
        </w:rPr>
        <w:t xml:space="preserve"> </w:t>
      </w:r>
    </w:p>
    <w:p w14:paraId="65204CAD" w14:textId="1030DBDD" w:rsidR="00C66D3F" w:rsidRPr="004B26F5" w:rsidRDefault="00C66D3F" w:rsidP="004B26F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6F5">
        <w:rPr>
          <w:rFonts w:ascii="Times New Roman" w:hAnsi="Times New Roman"/>
          <w:sz w:val="24"/>
          <w:szCs w:val="24"/>
        </w:rPr>
        <w:t xml:space="preserve">Obrady </w:t>
      </w:r>
      <w:r w:rsidR="00B55DA2">
        <w:rPr>
          <w:rFonts w:ascii="Times New Roman" w:hAnsi="Times New Roman"/>
          <w:sz w:val="24"/>
          <w:szCs w:val="24"/>
        </w:rPr>
        <w:t>j</w:t>
      </w:r>
      <w:r w:rsidRPr="004B26F5">
        <w:rPr>
          <w:rFonts w:ascii="Times New Roman" w:hAnsi="Times New Roman"/>
          <w:sz w:val="24"/>
          <w:szCs w:val="24"/>
        </w:rPr>
        <w:t xml:space="preserve">ury </w:t>
      </w:r>
      <w:r w:rsidR="00B55DA2">
        <w:rPr>
          <w:rFonts w:ascii="Times New Roman" w:hAnsi="Times New Roman"/>
          <w:sz w:val="24"/>
          <w:szCs w:val="24"/>
        </w:rPr>
        <w:t>k</w:t>
      </w:r>
      <w:r w:rsidRPr="004B26F5">
        <w:rPr>
          <w:rFonts w:ascii="Times New Roman" w:hAnsi="Times New Roman"/>
          <w:sz w:val="24"/>
          <w:szCs w:val="24"/>
        </w:rPr>
        <w:t xml:space="preserve">onkursowego </w:t>
      </w:r>
      <w:r w:rsidR="00020B48">
        <w:rPr>
          <w:rFonts w:ascii="Times New Roman" w:hAnsi="Times New Roman"/>
          <w:sz w:val="24"/>
          <w:szCs w:val="24"/>
        </w:rPr>
        <w:t xml:space="preserve">odbędą się dnia </w:t>
      </w:r>
      <w:r w:rsidRPr="00F44645">
        <w:rPr>
          <w:rFonts w:ascii="Times New Roman" w:hAnsi="Times New Roman"/>
          <w:sz w:val="24"/>
          <w:szCs w:val="24"/>
          <w:u w:val="single"/>
        </w:rPr>
        <w:t>25</w:t>
      </w:r>
      <w:r w:rsidR="00020B48" w:rsidRPr="00F446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26F5" w:rsidRPr="00F44645">
        <w:rPr>
          <w:rFonts w:ascii="Times New Roman" w:hAnsi="Times New Roman"/>
          <w:sz w:val="24"/>
          <w:szCs w:val="24"/>
          <w:u w:val="single"/>
        </w:rPr>
        <w:t>maja 2021</w:t>
      </w:r>
      <w:r w:rsidR="004B26F5" w:rsidRPr="004B26F5">
        <w:rPr>
          <w:rFonts w:ascii="Times New Roman" w:hAnsi="Times New Roman"/>
          <w:sz w:val="24"/>
          <w:szCs w:val="24"/>
          <w:u w:val="single"/>
        </w:rPr>
        <w:t xml:space="preserve"> r</w:t>
      </w:r>
      <w:r w:rsidR="003B582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26F5" w:rsidRPr="004B26F5">
        <w:rPr>
          <w:rFonts w:ascii="Times New Roman" w:hAnsi="Times New Roman"/>
          <w:sz w:val="24"/>
          <w:szCs w:val="24"/>
        </w:rPr>
        <w:t>.</w:t>
      </w:r>
      <w:r w:rsidR="00020B48">
        <w:rPr>
          <w:rFonts w:ascii="Times New Roman" w:hAnsi="Times New Roman"/>
          <w:sz w:val="24"/>
          <w:szCs w:val="24"/>
        </w:rPr>
        <w:t xml:space="preserve"> Jury wytypuje laureatów </w:t>
      </w:r>
      <w:r w:rsidR="00B55DA2">
        <w:rPr>
          <w:rFonts w:ascii="Times New Roman" w:hAnsi="Times New Roman"/>
          <w:sz w:val="24"/>
          <w:szCs w:val="24"/>
        </w:rPr>
        <w:br/>
      </w:r>
      <w:r w:rsidR="00020B48">
        <w:rPr>
          <w:rFonts w:ascii="Times New Roman" w:hAnsi="Times New Roman"/>
          <w:sz w:val="24"/>
          <w:szCs w:val="24"/>
        </w:rPr>
        <w:t>w kategoriach:</w:t>
      </w:r>
    </w:p>
    <w:p w14:paraId="3EC2F542" w14:textId="77777777" w:rsidR="00C66D3F" w:rsidRDefault="006F27D6" w:rsidP="00C66D3F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Recytacji – maksymalnie </w:t>
      </w:r>
      <w:r w:rsidR="00270EBD" w:rsidRPr="003B5C1F">
        <w:rPr>
          <w:rFonts w:ascii="Times New Roman" w:hAnsi="Times New Roman"/>
          <w:sz w:val="24"/>
          <w:szCs w:val="24"/>
        </w:rPr>
        <w:t>2 osoby z każdej kategorii wiekowej</w:t>
      </w:r>
      <w:r w:rsidR="003F3E1C">
        <w:rPr>
          <w:rFonts w:ascii="Times New Roman" w:hAnsi="Times New Roman"/>
          <w:sz w:val="24"/>
          <w:szCs w:val="24"/>
        </w:rPr>
        <w:t>.</w:t>
      </w:r>
    </w:p>
    <w:p w14:paraId="1DCA26E2" w14:textId="77777777" w:rsidR="00C66D3F" w:rsidRDefault="006F27D6" w:rsidP="00C66D3F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D3F">
        <w:rPr>
          <w:rFonts w:ascii="Times New Roman" w:hAnsi="Times New Roman"/>
          <w:sz w:val="24"/>
          <w:szCs w:val="24"/>
        </w:rPr>
        <w:t>Mistrzowie Piosenki – maksymalnie 2 osoby z każdej kategorii wiekowej.</w:t>
      </w:r>
    </w:p>
    <w:p w14:paraId="4F3A8724" w14:textId="6314AA3D" w:rsidR="004B26F5" w:rsidRPr="00F44645" w:rsidRDefault="006F27D6" w:rsidP="00F44645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D3F">
        <w:rPr>
          <w:rFonts w:ascii="Times New Roman" w:hAnsi="Times New Roman"/>
          <w:sz w:val="24"/>
          <w:szCs w:val="24"/>
        </w:rPr>
        <w:t xml:space="preserve">Forum Teatrów Amatorskich – </w:t>
      </w:r>
      <w:r w:rsidR="00B55DA2">
        <w:rPr>
          <w:rFonts w:ascii="Times New Roman" w:hAnsi="Times New Roman"/>
          <w:sz w:val="24"/>
          <w:szCs w:val="24"/>
        </w:rPr>
        <w:t xml:space="preserve">maksymalnie </w:t>
      </w:r>
      <w:r w:rsidRPr="00C66D3F">
        <w:rPr>
          <w:rFonts w:ascii="Times New Roman" w:hAnsi="Times New Roman"/>
          <w:sz w:val="24"/>
          <w:szCs w:val="24"/>
        </w:rPr>
        <w:t>jeden zespół teatralny w każdej kategorii wiekowej.</w:t>
      </w:r>
    </w:p>
    <w:p w14:paraId="4F04550E" w14:textId="6D6B898F" w:rsidR="004B26F5" w:rsidRDefault="004B26F5" w:rsidP="004B26F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Poinformowanie laureatów o przyznanej nagrodzie i możliwości prezentacji </w:t>
      </w:r>
      <w:r w:rsidR="00020B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</w:t>
      </w:r>
      <w:r w:rsidR="00CA5152" w:rsidRPr="004B26F5">
        <w:rPr>
          <w:rFonts w:ascii="Times New Roman" w:hAnsi="Times New Roman"/>
          <w:sz w:val="24"/>
          <w:szCs w:val="24"/>
        </w:rPr>
        <w:t>Wojewódzki</w:t>
      </w:r>
      <w:r>
        <w:rPr>
          <w:rFonts w:ascii="Times New Roman" w:hAnsi="Times New Roman"/>
          <w:sz w:val="24"/>
          <w:szCs w:val="24"/>
        </w:rPr>
        <w:t xml:space="preserve">m </w:t>
      </w:r>
      <w:r w:rsidR="00CA5152" w:rsidRPr="004B26F5">
        <w:rPr>
          <w:rFonts w:ascii="Times New Roman" w:hAnsi="Times New Roman"/>
          <w:sz w:val="24"/>
          <w:szCs w:val="24"/>
        </w:rPr>
        <w:t>Przegląd</w:t>
      </w:r>
      <w:r>
        <w:rPr>
          <w:rFonts w:ascii="Times New Roman" w:hAnsi="Times New Roman"/>
          <w:sz w:val="24"/>
          <w:szCs w:val="24"/>
        </w:rPr>
        <w:t>zie</w:t>
      </w:r>
      <w:r w:rsidR="00CA5152" w:rsidRPr="004B26F5">
        <w:rPr>
          <w:rFonts w:ascii="Times New Roman" w:hAnsi="Times New Roman"/>
          <w:sz w:val="24"/>
          <w:szCs w:val="24"/>
        </w:rPr>
        <w:t xml:space="preserve"> Twórczości Dziecięcej i Młodzieżowej „</w:t>
      </w:r>
      <w:proofErr w:type="spellStart"/>
      <w:r w:rsidR="00CA5152" w:rsidRPr="004B26F5">
        <w:rPr>
          <w:rFonts w:ascii="Times New Roman" w:hAnsi="Times New Roman"/>
          <w:sz w:val="24"/>
          <w:szCs w:val="24"/>
        </w:rPr>
        <w:t>PIKuś</w:t>
      </w:r>
      <w:proofErr w:type="spellEnd"/>
      <w:r w:rsidR="00CA5152" w:rsidRPr="004B26F5">
        <w:rPr>
          <w:rFonts w:ascii="Times New Roman" w:hAnsi="Times New Roman"/>
          <w:sz w:val="24"/>
          <w:szCs w:val="24"/>
        </w:rPr>
        <w:t>”</w:t>
      </w:r>
      <w:r w:rsidR="00020B48">
        <w:rPr>
          <w:rFonts w:ascii="Times New Roman" w:hAnsi="Times New Roman"/>
          <w:sz w:val="24"/>
          <w:szCs w:val="24"/>
        </w:rPr>
        <w:t>.</w:t>
      </w:r>
      <w:r w:rsidR="00CA5152" w:rsidRPr="004B26F5">
        <w:rPr>
          <w:rFonts w:ascii="Times New Roman" w:hAnsi="Times New Roman"/>
          <w:sz w:val="24"/>
          <w:szCs w:val="24"/>
        </w:rPr>
        <w:t xml:space="preserve"> </w:t>
      </w:r>
    </w:p>
    <w:p w14:paraId="2DDAC604" w14:textId="185ADC10" w:rsidR="00680657" w:rsidRPr="004B26F5" w:rsidRDefault="004B26F5" w:rsidP="004B26F5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6F5">
        <w:rPr>
          <w:rFonts w:ascii="Times New Roman" w:hAnsi="Times New Roman"/>
          <w:sz w:val="24"/>
          <w:szCs w:val="24"/>
        </w:rPr>
        <w:t>Wojewódzki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6F5">
        <w:rPr>
          <w:rFonts w:ascii="Times New Roman" w:hAnsi="Times New Roman"/>
          <w:sz w:val="24"/>
          <w:szCs w:val="24"/>
        </w:rPr>
        <w:t>Przegląd Twórczości Dziecięcej i Młodzieżowej „</w:t>
      </w:r>
      <w:proofErr w:type="spellStart"/>
      <w:r w:rsidRPr="004B26F5">
        <w:rPr>
          <w:rFonts w:ascii="Times New Roman" w:hAnsi="Times New Roman"/>
          <w:sz w:val="24"/>
          <w:szCs w:val="24"/>
        </w:rPr>
        <w:t>PIKuś</w:t>
      </w:r>
      <w:proofErr w:type="spellEnd"/>
      <w:r w:rsidRPr="004B26F5">
        <w:rPr>
          <w:rFonts w:ascii="Times New Roman" w:hAnsi="Times New Roman"/>
          <w:sz w:val="24"/>
          <w:szCs w:val="24"/>
        </w:rPr>
        <w:t xml:space="preserve">” </w:t>
      </w:r>
      <w:r w:rsidR="000C053C" w:rsidRPr="004B26F5">
        <w:rPr>
          <w:rFonts w:ascii="Times New Roman" w:hAnsi="Times New Roman"/>
          <w:sz w:val="24"/>
          <w:szCs w:val="24"/>
        </w:rPr>
        <w:t xml:space="preserve">odbędzie się </w:t>
      </w:r>
      <w:r w:rsidR="00D60E4E" w:rsidRPr="004B26F5">
        <w:rPr>
          <w:rFonts w:ascii="Times New Roman" w:hAnsi="Times New Roman"/>
          <w:sz w:val="24"/>
          <w:szCs w:val="24"/>
        </w:rPr>
        <w:t xml:space="preserve">w </w:t>
      </w:r>
      <w:r w:rsidR="00270EBD" w:rsidRPr="004B26F5">
        <w:rPr>
          <w:rFonts w:ascii="Times New Roman" w:hAnsi="Times New Roman"/>
          <w:sz w:val="24"/>
          <w:szCs w:val="24"/>
        </w:rPr>
        <w:t xml:space="preserve">dniach </w:t>
      </w:r>
      <w:r w:rsidR="00324CD5" w:rsidRPr="004B26F5">
        <w:rPr>
          <w:rFonts w:ascii="Times New Roman" w:hAnsi="Times New Roman"/>
          <w:b/>
          <w:sz w:val="24"/>
          <w:szCs w:val="24"/>
        </w:rPr>
        <w:t>07-12 czerwca</w:t>
      </w:r>
      <w:r w:rsidR="000C053C" w:rsidRPr="004B26F5">
        <w:rPr>
          <w:rFonts w:ascii="Times New Roman" w:hAnsi="Times New Roman"/>
          <w:b/>
          <w:sz w:val="24"/>
          <w:szCs w:val="24"/>
        </w:rPr>
        <w:t xml:space="preserve"> 202</w:t>
      </w:r>
      <w:r w:rsidR="00270EBD" w:rsidRPr="004B26F5">
        <w:rPr>
          <w:rFonts w:ascii="Times New Roman" w:hAnsi="Times New Roman"/>
          <w:b/>
          <w:sz w:val="24"/>
          <w:szCs w:val="24"/>
        </w:rPr>
        <w:t>1</w:t>
      </w:r>
      <w:r w:rsidR="000C053C" w:rsidRPr="004B26F5">
        <w:rPr>
          <w:rFonts w:ascii="Times New Roman" w:hAnsi="Times New Roman"/>
          <w:b/>
          <w:sz w:val="24"/>
          <w:szCs w:val="24"/>
        </w:rPr>
        <w:t xml:space="preserve"> r.</w:t>
      </w:r>
      <w:r w:rsidR="000C053C" w:rsidRPr="004B26F5">
        <w:rPr>
          <w:rFonts w:ascii="Times New Roman" w:hAnsi="Times New Roman"/>
          <w:sz w:val="24"/>
          <w:szCs w:val="24"/>
        </w:rPr>
        <w:t xml:space="preserve"> w siedzibie Podlaskiego Instytutu Kultury w Białymstoku, ul. św. Rocha 14 (Spodki);</w:t>
      </w:r>
    </w:p>
    <w:p w14:paraId="537B64C5" w14:textId="77777777" w:rsidR="003B5C1F" w:rsidRPr="000C4DE9" w:rsidRDefault="003B5C1F" w:rsidP="000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D5B20F" w14:textId="0D1CEEAF" w:rsidR="001626D4" w:rsidRPr="003B5C1F" w:rsidRDefault="001626D4" w:rsidP="003B5C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J</w:t>
      </w:r>
      <w:r w:rsidR="00020B48">
        <w:rPr>
          <w:rFonts w:ascii="Times New Roman" w:hAnsi="Times New Roman"/>
          <w:b/>
          <w:sz w:val="24"/>
          <w:szCs w:val="24"/>
        </w:rPr>
        <w:t>URY</w:t>
      </w:r>
    </w:p>
    <w:p w14:paraId="5BB6BF7F" w14:textId="0BCB96CA" w:rsidR="000C053C" w:rsidRDefault="001626D4" w:rsidP="0097526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Jury </w:t>
      </w:r>
      <w:r w:rsidR="00020B48">
        <w:rPr>
          <w:rFonts w:ascii="Times New Roman" w:hAnsi="Times New Roman"/>
          <w:sz w:val="24"/>
          <w:szCs w:val="24"/>
        </w:rPr>
        <w:t>k</w:t>
      </w:r>
      <w:r w:rsidR="00020B48" w:rsidRPr="003B5C1F">
        <w:rPr>
          <w:rFonts w:ascii="Times New Roman" w:hAnsi="Times New Roman"/>
          <w:sz w:val="24"/>
          <w:szCs w:val="24"/>
        </w:rPr>
        <w:t xml:space="preserve">onkursowe </w:t>
      </w:r>
      <w:r w:rsidR="00020B48">
        <w:rPr>
          <w:rFonts w:ascii="Times New Roman" w:hAnsi="Times New Roman"/>
          <w:sz w:val="24"/>
          <w:szCs w:val="24"/>
        </w:rPr>
        <w:t>eliminacji</w:t>
      </w:r>
      <w:r w:rsidR="00C66D3F">
        <w:rPr>
          <w:rFonts w:ascii="Times New Roman" w:hAnsi="Times New Roman"/>
          <w:sz w:val="24"/>
          <w:szCs w:val="24"/>
        </w:rPr>
        <w:t xml:space="preserve"> </w:t>
      </w:r>
      <w:r w:rsidR="00020B48">
        <w:rPr>
          <w:rFonts w:ascii="Times New Roman" w:hAnsi="Times New Roman"/>
          <w:sz w:val="24"/>
          <w:szCs w:val="24"/>
        </w:rPr>
        <w:t>m</w:t>
      </w:r>
      <w:r w:rsidR="00C66D3F">
        <w:rPr>
          <w:rFonts w:ascii="Times New Roman" w:hAnsi="Times New Roman"/>
          <w:sz w:val="24"/>
          <w:szCs w:val="24"/>
        </w:rPr>
        <w:t>iejski</w:t>
      </w:r>
      <w:r w:rsidR="00020B48">
        <w:rPr>
          <w:rFonts w:ascii="Times New Roman" w:hAnsi="Times New Roman"/>
          <w:sz w:val="24"/>
          <w:szCs w:val="24"/>
        </w:rPr>
        <w:t>ch</w:t>
      </w:r>
      <w:r w:rsidR="00C66D3F" w:rsidRPr="00C66D3F">
        <w:rPr>
          <w:rFonts w:ascii="Times New Roman" w:hAnsi="Times New Roman"/>
          <w:sz w:val="24"/>
          <w:szCs w:val="24"/>
        </w:rPr>
        <w:t xml:space="preserve"> </w:t>
      </w:r>
      <w:r w:rsidR="00C66D3F" w:rsidRPr="007C0C6B">
        <w:rPr>
          <w:rFonts w:ascii="Times New Roman" w:hAnsi="Times New Roman"/>
          <w:sz w:val="24"/>
          <w:szCs w:val="24"/>
        </w:rPr>
        <w:t>Wojewódzkiego Przeglądu Twórczości Dziecięcej</w:t>
      </w:r>
      <w:r w:rsidR="00C66D3F">
        <w:rPr>
          <w:rFonts w:ascii="Times New Roman" w:hAnsi="Times New Roman"/>
          <w:sz w:val="24"/>
          <w:szCs w:val="24"/>
        </w:rPr>
        <w:t xml:space="preserve"> i Młodzieżowej</w:t>
      </w:r>
      <w:r w:rsidR="00C66D3F" w:rsidRPr="007C0C6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66D3F" w:rsidRPr="007C0C6B">
        <w:rPr>
          <w:rFonts w:ascii="Times New Roman" w:hAnsi="Times New Roman"/>
          <w:sz w:val="24"/>
          <w:szCs w:val="24"/>
        </w:rPr>
        <w:t>„</w:t>
      </w:r>
      <w:proofErr w:type="spellStart"/>
      <w:r w:rsidR="00C66D3F" w:rsidRPr="007C0C6B">
        <w:rPr>
          <w:rFonts w:ascii="Times New Roman" w:hAnsi="Times New Roman"/>
          <w:sz w:val="24"/>
          <w:szCs w:val="24"/>
        </w:rPr>
        <w:t>PIKuś</w:t>
      </w:r>
      <w:proofErr w:type="spellEnd"/>
      <w:r w:rsidR="00C66D3F" w:rsidRPr="007C0C6B">
        <w:rPr>
          <w:rFonts w:ascii="Times New Roman" w:hAnsi="Times New Roman"/>
          <w:sz w:val="24"/>
          <w:szCs w:val="24"/>
        </w:rPr>
        <w:t>”</w:t>
      </w:r>
      <w:r w:rsidR="00C66D3F">
        <w:rPr>
          <w:rFonts w:ascii="Times New Roman" w:hAnsi="Times New Roman"/>
          <w:sz w:val="24"/>
          <w:szCs w:val="24"/>
        </w:rPr>
        <w:t xml:space="preserve"> dla Miasta Białystok </w:t>
      </w:r>
      <w:r w:rsidRPr="003B5C1F">
        <w:rPr>
          <w:rFonts w:ascii="Times New Roman" w:hAnsi="Times New Roman"/>
          <w:sz w:val="24"/>
          <w:szCs w:val="24"/>
        </w:rPr>
        <w:t>składa</w:t>
      </w:r>
      <w:r w:rsidR="00C562CD">
        <w:rPr>
          <w:rFonts w:ascii="Times New Roman" w:hAnsi="Times New Roman"/>
          <w:sz w:val="24"/>
          <w:szCs w:val="24"/>
        </w:rPr>
        <w:t xml:space="preserve">ć się </w:t>
      </w:r>
      <w:r w:rsidR="000C4DE9">
        <w:rPr>
          <w:rFonts w:ascii="Times New Roman" w:hAnsi="Times New Roman"/>
          <w:sz w:val="24"/>
          <w:szCs w:val="24"/>
        </w:rPr>
        <w:t xml:space="preserve">będzie </w:t>
      </w:r>
      <w:r w:rsidR="00020B48">
        <w:rPr>
          <w:rFonts w:ascii="Times New Roman" w:hAnsi="Times New Roman"/>
          <w:sz w:val="24"/>
          <w:szCs w:val="24"/>
        </w:rPr>
        <w:br/>
      </w:r>
      <w:r w:rsidR="00C562CD">
        <w:rPr>
          <w:rFonts w:ascii="Times New Roman" w:hAnsi="Times New Roman"/>
          <w:sz w:val="24"/>
          <w:szCs w:val="24"/>
        </w:rPr>
        <w:t xml:space="preserve">z </w:t>
      </w:r>
      <w:r w:rsidR="00C66D3F">
        <w:rPr>
          <w:rFonts w:ascii="Times New Roman" w:hAnsi="Times New Roman"/>
          <w:sz w:val="24"/>
          <w:szCs w:val="24"/>
        </w:rPr>
        <w:t xml:space="preserve">3 </w:t>
      </w:r>
      <w:r w:rsidR="00602A3B">
        <w:rPr>
          <w:rFonts w:ascii="Times New Roman" w:hAnsi="Times New Roman"/>
          <w:sz w:val="24"/>
          <w:szCs w:val="24"/>
        </w:rPr>
        <w:t>pracownik</w:t>
      </w:r>
      <w:r w:rsidR="00C66D3F">
        <w:rPr>
          <w:rFonts w:ascii="Times New Roman" w:hAnsi="Times New Roman"/>
          <w:sz w:val="24"/>
          <w:szCs w:val="24"/>
        </w:rPr>
        <w:t>ów</w:t>
      </w:r>
      <w:r w:rsidR="00602A3B">
        <w:rPr>
          <w:rFonts w:ascii="Times New Roman" w:hAnsi="Times New Roman"/>
          <w:sz w:val="24"/>
          <w:szCs w:val="24"/>
        </w:rPr>
        <w:t xml:space="preserve"> Podlaskiego Instytutu Kultury w Białymstoku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083D13DD" w14:textId="50D0A2D7" w:rsidR="00670BD6" w:rsidRDefault="00670BD6" w:rsidP="0097526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jury są ostateczne i nieodwołalne.</w:t>
      </w:r>
    </w:p>
    <w:p w14:paraId="0CDD58FC" w14:textId="77777777" w:rsidR="003B5C1F" w:rsidRPr="003B5C1F" w:rsidRDefault="003B5C1F" w:rsidP="003B5C1F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2AB79F7" w14:textId="484126A6" w:rsidR="000C053C" w:rsidRPr="003B5C1F" w:rsidRDefault="000C053C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K</w:t>
      </w:r>
      <w:r w:rsidR="00020B48">
        <w:rPr>
          <w:rFonts w:ascii="Times New Roman" w:hAnsi="Times New Roman"/>
          <w:b/>
          <w:sz w:val="24"/>
          <w:szCs w:val="24"/>
        </w:rPr>
        <w:t>RYTERIA OCENY JURY</w:t>
      </w:r>
    </w:p>
    <w:p w14:paraId="2772B7F9" w14:textId="7D00218C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Dostosowanie repertuaru do wieku i wrażliwości emocjonalnej dziecka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77088A9E" w14:textId="5ACD75D7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Form</w:t>
      </w:r>
      <w:r w:rsidR="00670BD6">
        <w:rPr>
          <w:rFonts w:ascii="Times New Roman" w:hAnsi="Times New Roman"/>
          <w:sz w:val="24"/>
          <w:szCs w:val="24"/>
        </w:rPr>
        <w:t>a</w:t>
      </w:r>
      <w:r w:rsidRPr="003B5C1F">
        <w:rPr>
          <w:rFonts w:ascii="Times New Roman" w:hAnsi="Times New Roman"/>
          <w:sz w:val="24"/>
          <w:szCs w:val="24"/>
        </w:rPr>
        <w:t xml:space="preserve"> prezentacji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1DBAD453" w14:textId="0B182582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Wyrazistość wymowy</w:t>
      </w:r>
      <w:r w:rsidR="00E55890">
        <w:rPr>
          <w:rFonts w:ascii="Times New Roman" w:hAnsi="Times New Roman"/>
          <w:sz w:val="24"/>
          <w:szCs w:val="24"/>
        </w:rPr>
        <w:t>, interpretacj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 xml:space="preserve">, </w:t>
      </w:r>
      <w:r w:rsidR="00602A3B">
        <w:rPr>
          <w:rFonts w:ascii="Times New Roman" w:hAnsi="Times New Roman"/>
          <w:sz w:val="24"/>
          <w:szCs w:val="24"/>
        </w:rPr>
        <w:t>muzykalność</w:t>
      </w:r>
      <w:r w:rsidR="00E55890">
        <w:rPr>
          <w:rFonts w:ascii="Times New Roman" w:hAnsi="Times New Roman"/>
          <w:sz w:val="24"/>
          <w:szCs w:val="24"/>
        </w:rPr>
        <w:t>, współprac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 xml:space="preserve"> na scenie (w przypadku </w:t>
      </w:r>
      <w:r w:rsidR="00670BD6">
        <w:rPr>
          <w:rFonts w:ascii="Times New Roman" w:hAnsi="Times New Roman"/>
          <w:sz w:val="24"/>
          <w:szCs w:val="24"/>
        </w:rPr>
        <w:t>F</w:t>
      </w:r>
      <w:r w:rsidR="00E55890">
        <w:rPr>
          <w:rFonts w:ascii="Times New Roman" w:hAnsi="Times New Roman"/>
          <w:sz w:val="24"/>
          <w:szCs w:val="24"/>
        </w:rPr>
        <w:t xml:space="preserve">orum </w:t>
      </w:r>
      <w:r w:rsidR="00670BD6">
        <w:rPr>
          <w:rFonts w:ascii="Times New Roman" w:hAnsi="Times New Roman"/>
          <w:sz w:val="24"/>
          <w:szCs w:val="24"/>
        </w:rPr>
        <w:t>T</w:t>
      </w:r>
      <w:r w:rsidR="00E55890">
        <w:rPr>
          <w:rFonts w:ascii="Times New Roman" w:hAnsi="Times New Roman"/>
          <w:sz w:val="24"/>
          <w:szCs w:val="24"/>
        </w:rPr>
        <w:t xml:space="preserve">eatrów 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>matorskich)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2370309F" w14:textId="3863A925" w:rsidR="000C053C" w:rsidRPr="003B5C1F" w:rsidRDefault="000C053C" w:rsidP="0097526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Ogólny wyraz artystyczny – naturalność wykonania</w:t>
      </w:r>
      <w:r w:rsidR="00E55890">
        <w:rPr>
          <w:rFonts w:ascii="Times New Roman" w:hAnsi="Times New Roman"/>
          <w:sz w:val="24"/>
          <w:szCs w:val="24"/>
        </w:rPr>
        <w:t>,</w:t>
      </w:r>
      <w:r w:rsidRPr="003B5C1F">
        <w:rPr>
          <w:rFonts w:ascii="Times New Roman" w:hAnsi="Times New Roman"/>
          <w:sz w:val="24"/>
          <w:szCs w:val="24"/>
        </w:rPr>
        <w:t xml:space="preserve"> osobowość sceniczn</w:t>
      </w:r>
      <w:r w:rsidR="00670BD6">
        <w:rPr>
          <w:rFonts w:ascii="Times New Roman" w:hAnsi="Times New Roman"/>
          <w:sz w:val="24"/>
          <w:szCs w:val="24"/>
        </w:rPr>
        <w:t>a</w:t>
      </w:r>
      <w:r w:rsidRPr="003B5C1F">
        <w:rPr>
          <w:rFonts w:ascii="Times New Roman" w:hAnsi="Times New Roman"/>
          <w:sz w:val="24"/>
          <w:szCs w:val="24"/>
        </w:rPr>
        <w:t>.</w:t>
      </w:r>
    </w:p>
    <w:p w14:paraId="22060DA5" w14:textId="77777777" w:rsidR="001626D4" w:rsidRPr="003B5C1F" w:rsidRDefault="001626D4" w:rsidP="003B5C1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462A29" w14:textId="2911DD32" w:rsidR="000C053C" w:rsidRPr="003B5C1F" w:rsidRDefault="000C053C" w:rsidP="003B5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>N</w:t>
      </w:r>
      <w:r w:rsidR="00F44645">
        <w:rPr>
          <w:rFonts w:ascii="Times New Roman" w:hAnsi="Times New Roman"/>
          <w:b/>
          <w:sz w:val="24"/>
          <w:szCs w:val="24"/>
        </w:rPr>
        <w:t>AGRODY</w:t>
      </w:r>
      <w:r w:rsidRPr="003B5C1F">
        <w:rPr>
          <w:rFonts w:ascii="Times New Roman" w:hAnsi="Times New Roman"/>
          <w:b/>
          <w:sz w:val="24"/>
          <w:szCs w:val="24"/>
        </w:rPr>
        <w:t xml:space="preserve"> </w:t>
      </w:r>
    </w:p>
    <w:p w14:paraId="67CC6213" w14:textId="77777777" w:rsidR="003B5C1F" w:rsidRDefault="000C053C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 xml:space="preserve">Każdy uczestnik konkursu otrzyma pamiątkowy dyplom. </w:t>
      </w:r>
    </w:p>
    <w:p w14:paraId="26DB646C" w14:textId="2D5F87E7" w:rsidR="00E95FD3" w:rsidRPr="003B5C1F" w:rsidRDefault="00E95FD3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>Laureaci wytypowani przez Jury Konkursowe otrzymają nagrody rzeczowe w postaci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zabawek i książek. </w:t>
      </w:r>
    </w:p>
    <w:p w14:paraId="49A83DD4" w14:textId="3D6F6CD3" w:rsidR="0036562A" w:rsidRPr="003B5C1F" w:rsidRDefault="00E95FD3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Łączna wartość nagród rzeczowych </w:t>
      </w:r>
      <w:r w:rsidR="00E55890">
        <w:rPr>
          <w:rFonts w:ascii="Times New Roman" w:hAnsi="Times New Roman"/>
          <w:sz w:val="24"/>
          <w:szCs w:val="24"/>
          <w:lang w:eastAsia="pl-PL"/>
        </w:rPr>
        <w:t>to</w:t>
      </w:r>
      <w:r w:rsidR="00670BD6">
        <w:rPr>
          <w:rFonts w:ascii="Times New Roman" w:hAnsi="Times New Roman"/>
          <w:sz w:val="24"/>
          <w:szCs w:val="24"/>
          <w:lang w:eastAsia="pl-PL"/>
        </w:rPr>
        <w:t xml:space="preserve"> maksymalnie</w:t>
      </w:r>
      <w:r w:rsidR="00E558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6D3F">
        <w:rPr>
          <w:rFonts w:ascii="Times New Roman" w:hAnsi="Times New Roman"/>
          <w:sz w:val="24"/>
          <w:szCs w:val="24"/>
          <w:lang w:eastAsia="pl-PL"/>
        </w:rPr>
        <w:t>1.</w:t>
      </w:r>
      <w:r w:rsidR="00B55DA2">
        <w:rPr>
          <w:rFonts w:ascii="Times New Roman" w:hAnsi="Times New Roman"/>
          <w:sz w:val="24"/>
          <w:szCs w:val="24"/>
          <w:lang w:eastAsia="pl-PL"/>
        </w:rPr>
        <w:t>0</w:t>
      </w:r>
      <w:r w:rsidR="00E55890">
        <w:rPr>
          <w:rFonts w:ascii="Times New Roman" w:hAnsi="Times New Roman"/>
          <w:sz w:val="24"/>
          <w:szCs w:val="24"/>
          <w:lang w:eastAsia="pl-PL"/>
        </w:rPr>
        <w:t>00</w:t>
      </w:r>
      <w:r w:rsidR="003B582E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E5589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658C981" w14:textId="44ED805C" w:rsidR="002A6CC0" w:rsidRDefault="00E95FD3" w:rsidP="009752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Nagrody powinny być odebrane przez osoby podpisane na karcie zgłoszenia (rodzic/prawny opiekun dziecka) w siedzibie Organizatora Spodki PIK </w:t>
      </w:r>
      <w:r w:rsidR="00670BD6">
        <w:rPr>
          <w:rFonts w:ascii="Times New Roman" w:hAnsi="Times New Roman"/>
          <w:sz w:val="24"/>
          <w:szCs w:val="24"/>
          <w:lang w:eastAsia="pl-PL"/>
        </w:rPr>
        <w:br/>
      </w:r>
      <w:r w:rsidRPr="003B5C1F">
        <w:rPr>
          <w:rFonts w:ascii="Times New Roman" w:hAnsi="Times New Roman"/>
          <w:sz w:val="24"/>
          <w:szCs w:val="24"/>
          <w:lang w:eastAsia="pl-PL"/>
        </w:rPr>
        <w:t>przy ul. Św. Rocha 14 w Białymstoku w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 czasie </w:t>
      </w:r>
      <w:r w:rsidR="004B26F5" w:rsidRPr="007C0C6B">
        <w:rPr>
          <w:rFonts w:ascii="Times New Roman" w:hAnsi="Times New Roman"/>
          <w:sz w:val="24"/>
          <w:szCs w:val="24"/>
        </w:rPr>
        <w:t>Wojewódzkiego Przeglądu Twórczości Dziecięcej</w:t>
      </w:r>
      <w:r w:rsidR="004B26F5">
        <w:rPr>
          <w:rFonts w:ascii="Times New Roman" w:hAnsi="Times New Roman"/>
          <w:sz w:val="24"/>
          <w:szCs w:val="24"/>
        </w:rPr>
        <w:t xml:space="preserve"> i Młodzieżowej</w:t>
      </w:r>
      <w:r w:rsidR="004B26F5" w:rsidRPr="007C0C6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B26F5" w:rsidRPr="007C0C6B">
        <w:rPr>
          <w:rFonts w:ascii="Times New Roman" w:hAnsi="Times New Roman"/>
          <w:sz w:val="24"/>
          <w:szCs w:val="24"/>
        </w:rPr>
        <w:t>„</w:t>
      </w:r>
      <w:proofErr w:type="spellStart"/>
      <w:r w:rsidR="004B26F5" w:rsidRPr="007C0C6B">
        <w:rPr>
          <w:rFonts w:ascii="Times New Roman" w:hAnsi="Times New Roman"/>
          <w:sz w:val="24"/>
          <w:szCs w:val="24"/>
        </w:rPr>
        <w:t>PIKuś</w:t>
      </w:r>
      <w:proofErr w:type="spellEnd"/>
      <w:r w:rsidR="004B26F5" w:rsidRPr="007C0C6B">
        <w:rPr>
          <w:rFonts w:ascii="Times New Roman" w:hAnsi="Times New Roman"/>
          <w:sz w:val="24"/>
          <w:szCs w:val="24"/>
        </w:rPr>
        <w:t>”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4B26F5">
        <w:rPr>
          <w:rFonts w:ascii="Times New Roman" w:hAnsi="Times New Roman"/>
          <w:sz w:val="24"/>
          <w:szCs w:val="24"/>
          <w:lang w:eastAsia="pl-PL"/>
        </w:rPr>
        <w:t>07-</w:t>
      </w:r>
      <w:r w:rsidR="0061384D">
        <w:rPr>
          <w:rFonts w:ascii="Times New Roman" w:hAnsi="Times New Roman"/>
          <w:sz w:val="24"/>
          <w:szCs w:val="24"/>
          <w:lang w:eastAsia="pl-PL"/>
        </w:rPr>
        <w:t>12.06.2021) lub w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terminie</w:t>
      </w:r>
      <w:r w:rsidR="006D3356">
        <w:rPr>
          <w:rFonts w:ascii="Times New Roman" w:hAnsi="Times New Roman"/>
          <w:sz w:val="24"/>
          <w:szCs w:val="24"/>
          <w:lang w:eastAsia="pl-PL"/>
        </w:rPr>
        <w:t xml:space="preserve"> do 7 dni od 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Gali Laureatów (tj. </w:t>
      </w:r>
      <w:r w:rsidR="00670BD6">
        <w:rPr>
          <w:rFonts w:ascii="Times New Roman" w:hAnsi="Times New Roman"/>
          <w:sz w:val="24"/>
          <w:szCs w:val="24"/>
          <w:lang w:eastAsia="pl-PL"/>
        </w:rPr>
        <w:t>do 21</w:t>
      </w:r>
      <w:r w:rsidR="0061384D">
        <w:rPr>
          <w:rFonts w:ascii="Times New Roman" w:hAnsi="Times New Roman"/>
          <w:sz w:val="24"/>
          <w:szCs w:val="24"/>
          <w:lang w:eastAsia="pl-PL"/>
        </w:rPr>
        <w:t>.06.2021</w:t>
      </w:r>
      <w:r w:rsidR="00670BD6">
        <w:rPr>
          <w:rFonts w:ascii="Times New Roman" w:hAnsi="Times New Roman"/>
          <w:sz w:val="24"/>
          <w:szCs w:val="24"/>
          <w:lang w:eastAsia="pl-PL"/>
        </w:rPr>
        <w:t xml:space="preserve"> włącznie</w:t>
      </w:r>
      <w:r w:rsidR="0061384D">
        <w:rPr>
          <w:rFonts w:ascii="Times New Roman" w:hAnsi="Times New Roman"/>
          <w:sz w:val="24"/>
          <w:szCs w:val="24"/>
          <w:lang w:eastAsia="pl-PL"/>
        </w:rPr>
        <w:t>)</w:t>
      </w:r>
      <w:r w:rsidR="0061384D">
        <w:rPr>
          <w:rFonts w:ascii="Times New Roman" w:hAnsi="Times New Roman"/>
          <w:sz w:val="24"/>
          <w:szCs w:val="24"/>
        </w:rPr>
        <w:t>.</w:t>
      </w:r>
    </w:p>
    <w:p w14:paraId="27372B63" w14:textId="77777777" w:rsidR="00602A3B" w:rsidRPr="003B5C1F" w:rsidRDefault="00602A3B" w:rsidP="00602A3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1C1F57" w14:textId="4CFDEC35" w:rsidR="001626D4" w:rsidRPr="004B26F5" w:rsidRDefault="002A6CC0" w:rsidP="004B26F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r w:rsidR="00F44645">
        <w:rPr>
          <w:rFonts w:ascii="Times New Roman" w:hAnsi="Times New Roman"/>
          <w:b/>
          <w:bCs/>
          <w:sz w:val="24"/>
          <w:szCs w:val="24"/>
          <w:lang w:eastAsia="pl-PL"/>
        </w:rPr>
        <w:t>ARUNKI KOŃCOWE</w:t>
      </w:r>
    </w:p>
    <w:p w14:paraId="59EB179C" w14:textId="4221AAD6" w:rsidR="001626D4" w:rsidRPr="003B5C1F" w:rsidRDefault="00602A3B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626D4" w:rsidRPr="003B5C1F">
        <w:rPr>
          <w:rFonts w:ascii="Times New Roman" w:hAnsi="Times New Roman"/>
          <w:sz w:val="24"/>
          <w:szCs w:val="24"/>
        </w:rPr>
        <w:t xml:space="preserve">szystkie kwestie nie objęte niniejszym Regulaminem rozstrzyga </w:t>
      </w:r>
      <w:r w:rsidR="00670BD6">
        <w:rPr>
          <w:rFonts w:ascii="Times New Roman" w:hAnsi="Times New Roman"/>
          <w:sz w:val="24"/>
          <w:szCs w:val="24"/>
        </w:rPr>
        <w:t>O</w:t>
      </w:r>
      <w:r w:rsidR="001626D4" w:rsidRPr="003B5C1F">
        <w:rPr>
          <w:rFonts w:ascii="Times New Roman" w:hAnsi="Times New Roman"/>
          <w:sz w:val="24"/>
          <w:szCs w:val="24"/>
        </w:rPr>
        <w:t>rganizator</w:t>
      </w:r>
      <w:r>
        <w:rPr>
          <w:rFonts w:ascii="Times New Roman" w:hAnsi="Times New Roman"/>
          <w:sz w:val="24"/>
          <w:szCs w:val="24"/>
        </w:rPr>
        <w:t>.</w:t>
      </w:r>
    </w:p>
    <w:p w14:paraId="2AF58EB2" w14:textId="07952F11" w:rsidR="001626D4" w:rsidRPr="003B5C1F" w:rsidRDefault="00602A3B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626D4" w:rsidRPr="003B5C1F">
        <w:rPr>
          <w:rFonts w:ascii="Times New Roman" w:hAnsi="Times New Roman"/>
          <w:sz w:val="24"/>
          <w:szCs w:val="24"/>
        </w:rPr>
        <w:t>głoszenie uczestnika jest równoznaczne z akceptacją niniejszego Regulaminu</w:t>
      </w:r>
      <w:r w:rsidR="006D3356">
        <w:rPr>
          <w:rFonts w:ascii="Times New Roman" w:hAnsi="Times New Roman"/>
          <w:sz w:val="24"/>
          <w:szCs w:val="24"/>
        </w:rPr>
        <w:t>.</w:t>
      </w:r>
    </w:p>
    <w:p w14:paraId="29700008" w14:textId="277D1561" w:rsidR="00E95FD3" w:rsidRDefault="002A6CC0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Integralną częścią niniejszego </w:t>
      </w:r>
      <w:r w:rsidR="0059627E">
        <w:rPr>
          <w:rFonts w:ascii="Times New Roman" w:hAnsi="Times New Roman"/>
          <w:sz w:val="24"/>
          <w:szCs w:val="24"/>
          <w:lang w:eastAsia="pl-PL"/>
        </w:rPr>
        <w:t>R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egulaminu </w:t>
      </w:r>
      <w:r w:rsidR="00B55DA2">
        <w:rPr>
          <w:rFonts w:ascii="Times New Roman" w:hAnsi="Times New Roman"/>
          <w:sz w:val="24"/>
          <w:szCs w:val="24"/>
          <w:lang w:eastAsia="pl-PL"/>
        </w:rPr>
        <w:t>są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kart</w:t>
      </w:r>
      <w:r w:rsidR="00B55DA2">
        <w:rPr>
          <w:rFonts w:ascii="Times New Roman" w:hAnsi="Times New Roman"/>
          <w:sz w:val="24"/>
          <w:szCs w:val="24"/>
          <w:lang w:eastAsia="pl-PL"/>
        </w:rPr>
        <w:t>y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zgłoszenia.</w:t>
      </w:r>
    </w:p>
    <w:p w14:paraId="137E3249" w14:textId="65F39602" w:rsidR="00B55DA2" w:rsidRPr="003B5C1F" w:rsidRDefault="00B55DA2" w:rsidP="009752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Informacje dotyczące przetwarzania danych osobowych, zgodnie z art. 13 ust. 1 i 2 ogólnego rozporządzenia o ochronie danych osobowych nr 2016/679 z dnia 27 kwietnia 2016 r. (RODO), znajduje się w kartach zgłoszeń.</w:t>
      </w:r>
    </w:p>
    <w:p w14:paraId="48BE03AE" w14:textId="77777777" w:rsidR="00FC44CA" w:rsidRDefault="00FC44CA" w:rsidP="003B5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9FFCB5" w14:textId="77777777" w:rsidR="002A6CC0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AE8511" w14:textId="77777777" w:rsidR="00602A3B" w:rsidRPr="003B5C1F" w:rsidRDefault="00602A3B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37F7C3FC" w14:textId="44A3270B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2" w:name="_Hlk62823075"/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 xml:space="preserve">Szczegółowych informacji na temat 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Wojewódzkiego </w:t>
      </w:r>
      <w:r w:rsidR="00286ACC">
        <w:rPr>
          <w:rFonts w:ascii="Times New Roman" w:hAnsi="Times New Roman"/>
          <w:sz w:val="24"/>
          <w:szCs w:val="24"/>
          <w:u w:val="single"/>
          <w:lang w:eastAsia="pl-PL"/>
        </w:rPr>
        <w:t>Przeglądu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 Twórczości Dziecięcej </w:t>
      </w:r>
      <w:r w:rsidR="00F44645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>i Młodzieżowej „</w:t>
      </w:r>
      <w:proofErr w:type="spellStart"/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>PIKuś</w:t>
      </w:r>
      <w:proofErr w:type="spellEnd"/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>”</w:t>
      </w:r>
      <w:r w:rsidR="00286ACC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>udziela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>Dział Animacji Kultury PIK w Białymstoku:</w:t>
      </w:r>
    </w:p>
    <w:p w14:paraId="37266626" w14:textId="7777777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5729A435" w14:textId="04A9E835" w:rsidR="002A6CC0" w:rsidRPr="003B5C1F" w:rsidRDefault="002A6CC0" w:rsidP="003B5C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</w:rPr>
        <w:t>Emilia Wyszkowska</w:t>
      </w:r>
      <w:r w:rsidR="00B55DA2">
        <w:rPr>
          <w:rFonts w:ascii="Times New Roman" w:hAnsi="Times New Roman"/>
          <w:b/>
          <w:bCs/>
          <w:sz w:val="24"/>
          <w:szCs w:val="24"/>
        </w:rPr>
        <w:t>/Agnieszka Jakubicz</w:t>
      </w:r>
    </w:p>
    <w:p w14:paraId="738D6E60" w14:textId="7777777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tel./fax 85 744 63 13 lub tel. 85 749 60 50</w:t>
      </w:r>
    </w:p>
    <w:p w14:paraId="13D05303" w14:textId="053DF50D" w:rsidR="002A6CC0" w:rsidRPr="003B5C1F" w:rsidRDefault="00B55DA2" w:rsidP="003B5C1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hyperlink r:id="rId8" w:history="1">
        <w:r w:rsidRPr="004A6944">
          <w:rPr>
            <w:rStyle w:val="Hipercze"/>
            <w:rFonts w:ascii="Times New Roman" w:hAnsi="Times New Roman"/>
            <w:b/>
            <w:bCs/>
            <w:sz w:val="24"/>
            <w:szCs w:val="24"/>
            <w:lang w:eastAsia="pl-PL"/>
          </w:rPr>
          <w:t>teatr@pikpodlaskie.pl</w:t>
        </w:r>
      </w:hyperlink>
    </w:p>
    <w:bookmarkEnd w:id="2"/>
    <w:p w14:paraId="2BD8802D" w14:textId="77777777" w:rsidR="00E578C0" w:rsidRPr="003B5C1F" w:rsidRDefault="00E578C0" w:rsidP="003B5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578C0" w:rsidRPr="003B5C1F" w:rsidSect="00670BD6"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61B2" w14:textId="77777777" w:rsidR="004763C3" w:rsidRDefault="004763C3" w:rsidP="000C053C">
      <w:pPr>
        <w:spacing w:after="0" w:line="240" w:lineRule="auto"/>
      </w:pPr>
      <w:r>
        <w:separator/>
      </w:r>
    </w:p>
  </w:endnote>
  <w:endnote w:type="continuationSeparator" w:id="0">
    <w:p w14:paraId="5FDE9E50" w14:textId="77777777" w:rsidR="004763C3" w:rsidRDefault="004763C3" w:rsidP="000C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A66C" w14:textId="77777777" w:rsidR="00670BD6" w:rsidRDefault="00670BD6">
    <w:pPr>
      <w:pStyle w:val="Stopka"/>
    </w:pPr>
    <w:r w:rsidRPr="00B40EE8">
      <w:rPr>
        <w:noProof/>
        <w:lang w:eastAsia="pl-PL"/>
      </w:rPr>
      <w:drawing>
        <wp:inline distT="0" distB="0" distL="0" distR="0" wp14:anchorId="0A593B12" wp14:editId="1C3BCB6D">
          <wp:extent cx="5657850" cy="200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7B1A" w14:textId="77777777" w:rsidR="004763C3" w:rsidRDefault="004763C3" w:rsidP="000C053C">
      <w:pPr>
        <w:spacing w:after="0" w:line="240" w:lineRule="auto"/>
      </w:pPr>
      <w:r>
        <w:separator/>
      </w:r>
    </w:p>
  </w:footnote>
  <w:footnote w:type="continuationSeparator" w:id="0">
    <w:p w14:paraId="1C1D8F9E" w14:textId="77777777" w:rsidR="004763C3" w:rsidRDefault="004763C3" w:rsidP="000C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F1EC" w14:textId="77777777" w:rsidR="00670BD6" w:rsidRPr="0017434B" w:rsidRDefault="00670BD6" w:rsidP="00670BD6">
    <w:pPr>
      <w:pStyle w:val="Nagwek"/>
      <w:ind w:left="-142"/>
    </w:pPr>
    <w:r w:rsidRPr="00B40EE8">
      <w:rPr>
        <w:noProof/>
        <w:lang w:eastAsia="pl-PL"/>
      </w:rPr>
      <w:drawing>
        <wp:inline distT="0" distB="0" distL="0" distR="0" wp14:anchorId="6561DF2A" wp14:editId="76BB4BD6">
          <wp:extent cx="5715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1831AC7"/>
    <w:multiLevelType w:val="hybridMultilevel"/>
    <w:tmpl w:val="CF9C27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25CCE"/>
    <w:multiLevelType w:val="hybridMultilevel"/>
    <w:tmpl w:val="335CCD1C"/>
    <w:lvl w:ilvl="0" w:tplc="E11CA6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30712"/>
    <w:multiLevelType w:val="hybridMultilevel"/>
    <w:tmpl w:val="8F0A07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A75AAC"/>
    <w:multiLevelType w:val="hybridMultilevel"/>
    <w:tmpl w:val="79588F8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0F03F5"/>
    <w:multiLevelType w:val="hybridMultilevel"/>
    <w:tmpl w:val="FF12F90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0A133C9B"/>
    <w:multiLevelType w:val="hybridMultilevel"/>
    <w:tmpl w:val="6888C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5C66E3"/>
    <w:multiLevelType w:val="hybridMultilevel"/>
    <w:tmpl w:val="B03A16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2E7E1F"/>
    <w:multiLevelType w:val="hybridMultilevel"/>
    <w:tmpl w:val="3B70B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734767"/>
    <w:multiLevelType w:val="hybridMultilevel"/>
    <w:tmpl w:val="EB4C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0790A"/>
    <w:multiLevelType w:val="hybridMultilevel"/>
    <w:tmpl w:val="99B09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097E3D"/>
    <w:multiLevelType w:val="hybridMultilevel"/>
    <w:tmpl w:val="1E06432E"/>
    <w:lvl w:ilvl="0" w:tplc="B92A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B5759"/>
    <w:multiLevelType w:val="hybridMultilevel"/>
    <w:tmpl w:val="90A8E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46232A0"/>
    <w:multiLevelType w:val="hybridMultilevel"/>
    <w:tmpl w:val="B73A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127D0"/>
    <w:multiLevelType w:val="hybridMultilevel"/>
    <w:tmpl w:val="36B2B842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15D70A71"/>
    <w:multiLevelType w:val="hybridMultilevel"/>
    <w:tmpl w:val="6250FC44"/>
    <w:lvl w:ilvl="0" w:tplc="8A74014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5FE5641"/>
    <w:multiLevelType w:val="hybridMultilevel"/>
    <w:tmpl w:val="69625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DF3BB1"/>
    <w:multiLevelType w:val="hybridMultilevel"/>
    <w:tmpl w:val="76B6B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3C2843"/>
    <w:multiLevelType w:val="hybridMultilevel"/>
    <w:tmpl w:val="97807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3A3621"/>
    <w:multiLevelType w:val="hybridMultilevel"/>
    <w:tmpl w:val="CB6C99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D3F2991"/>
    <w:multiLevelType w:val="hybridMultilevel"/>
    <w:tmpl w:val="E6C2230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4886CA">
      <w:start w:val="9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0EC37F5"/>
    <w:multiLevelType w:val="hybridMultilevel"/>
    <w:tmpl w:val="D05AB2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3273BCC"/>
    <w:multiLevelType w:val="hybridMultilevel"/>
    <w:tmpl w:val="D6C4C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0" w15:restartNumberingAfterBreak="0">
    <w:nsid w:val="2628797F"/>
    <w:multiLevelType w:val="hybridMultilevel"/>
    <w:tmpl w:val="965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378E3"/>
    <w:multiLevelType w:val="hybridMultilevel"/>
    <w:tmpl w:val="CE22A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A232C81"/>
    <w:multiLevelType w:val="hybridMultilevel"/>
    <w:tmpl w:val="FB88432E"/>
    <w:lvl w:ilvl="0" w:tplc="E11CA6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2C6B320E"/>
    <w:multiLevelType w:val="hybridMultilevel"/>
    <w:tmpl w:val="1960BD2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2E4963D3"/>
    <w:multiLevelType w:val="hybridMultilevel"/>
    <w:tmpl w:val="D74C37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01D04F0"/>
    <w:multiLevelType w:val="hybridMultilevel"/>
    <w:tmpl w:val="54EA0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24A0C12"/>
    <w:multiLevelType w:val="hybridMultilevel"/>
    <w:tmpl w:val="A50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F3D19"/>
    <w:multiLevelType w:val="hybridMultilevel"/>
    <w:tmpl w:val="7C0C5F1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38030241"/>
    <w:multiLevelType w:val="hybridMultilevel"/>
    <w:tmpl w:val="D0A00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61620F"/>
    <w:multiLevelType w:val="hybridMultilevel"/>
    <w:tmpl w:val="67665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B5F63F6"/>
    <w:multiLevelType w:val="hybridMultilevel"/>
    <w:tmpl w:val="4738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A4173"/>
    <w:multiLevelType w:val="hybridMultilevel"/>
    <w:tmpl w:val="3918A3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FC470E"/>
    <w:multiLevelType w:val="hybridMultilevel"/>
    <w:tmpl w:val="D884EED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28E1391"/>
    <w:multiLevelType w:val="hybridMultilevel"/>
    <w:tmpl w:val="8BF846A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3B52F52"/>
    <w:multiLevelType w:val="hybridMultilevel"/>
    <w:tmpl w:val="56CE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53C4F"/>
    <w:multiLevelType w:val="hybridMultilevel"/>
    <w:tmpl w:val="7DF0E4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94B738A"/>
    <w:multiLevelType w:val="hybridMultilevel"/>
    <w:tmpl w:val="B728FFC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9" w15:restartNumberingAfterBreak="0">
    <w:nsid w:val="4BBA594E"/>
    <w:multiLevelType w:val="hybridMultilevel"/>
    <w:tmpl w:val="075C9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D9E6F66"/>
    <w:multiLevelType w:val="hybridMultilevel"/>
    <w:tmpl w:val="76B6B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3170B0"/>
    <w:multiLevelType w:val="hybridMultilevel"/>
    <w:tmpl w:val="93189F22"/>
    <w:lvl w:ilvl="0" w:tplc="4BD0DAD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976045"/>
    <w:multiLevelType w:val="hybridMultilevel"/>
    <w:tmpl w:val="1DB4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72FEC"/>
    <w:multiLevelType w:val="hybridMultilevel"/>
    <w:tmpl w:val="4FEA5E3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D693CCA"/>
    <w:multiLevelType w:val="hybridMultilevel"/>
    <w:tmpl w:val="A93614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0D50614"/>
    <w:multiLevelType w:val="hybridMultilevel"/>
    <w:tmpl w:val="67665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EC792B"/>
    <w:multiLevelType w:val="hybridMultilevel"/>
    <w:tmpl w:val="B956B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65111B60"/>
    <w:multiLevelType w:val="hybridMultilevel"/>
    <w:tmpl w:val="6DCE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B6D547C"/>
    <w:multiLevelType w:val="hybridMultilevel"/>
    <w:tmpl w:val="95B482FA"/>
    <w:lvl w:ilvl="0" w:tplc="1F6CE8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E8A3F60"/>
    <w:multiLevelType w:val="hybridMultilevel"/>
    <w:tmpl w:val="AD76372A"/>
    <w:lvl w:ilvl="0" w:tplc="8E9C71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38"/>
  </w:num>
  <w:num w:numId="3">
    <w:abstractNumId w:val="26"/>
  </w:num>
  <w:num w:numId="4">
    <w:abstractNumId w:val="50"/>
  </w:num>
  <w:num w:numId="5">
    <w:abstractNumId w:val="14"/>
  </w:num>
  <w:num w:numId="6">
    <w:abstractNumId w:val="35"/>
  </w:num>
  <w:num w:numId="7">
    <w:abstractNumId w:val="43"/>
  </w:num>
  <w:num w:numId="8">
    <w:abstractNumId w:val="9"/>
  </w:num>
  <w:num w:numId="9">
    <w:abstractNumId w:val="8"/>
  </w:num>
  <w:num w:numId="10">
    <w:abstractNumId w:val="25"/>
  </w:num>
  <w:num w:numId="11">
    <w:abstractNumId w:val="48"/>
  </w:num>
  <w:num w:numId="12">
    <w:abstractNumId w:val="46"/>
  </w:num>
  <w:num w:numId="13">
    <w:abstractNumId w:val="61"/>
  </w:num>
  <w:num w:numId="14">
    <w:abstractNumId w:val="60"/>
  </w:num>
  <w:num w:numId="15">
    <w:abstractNumId w:val="17"/>
  </w:num>
  <w:num w:numId="16">
    <w:abstractNumId w:val="31"/>
  </w:num>
  <w:num w:numId="17">
    <w:abstractNumId w:val="55"/>
  </w:num>
  <w:num w:numId="18">
    <w:abstractNumId w:val="40"/>
  </w:num>
  <w:num w:numId="19">
    <w:abstractNumId w:val="51"/>
  </w:num>
  <w:num w:numId="20">
    <w:abstractNumId w:val="6"/>
  </w:num>
  <w:num w:numId="21">
    <w:abstractNumId w:val="21"/>
  </w:num>
  <w:num w:numId="22">
    <w:abstractNumId w:val="33"/>
  </w:num>
  <w:num w:numId="23">
    <w:abstractNumId w:val="29"/>
  </w:num>
  <w:num w:numId="24">
    <w:abstractNumId w:val="57"/>
  </w:num>
  <w:num w:numId="25">
    <w:abstractNumId w:val="56"/>
  </w:num>
  <w:num w:numId="26">
    <w:abstractNumId w:val="27"/>
  </w:num>
  <w:num w:numId="27">
    <w:abstractNumId w:val="52"/>
  </w:num>
  <w:num w:numId="28">
    <w:abstractNumId w:val="11"/>
  </w:num>
  <w:num w:numId="29">
    <w:abstractNumId w:val="18"/>
  </w:num>
  <w:num w:numId="30">
    <w:abstractNumId w:val="49"/>
  </w:num>
  <w:num w:numId="31">
    <w:abstractNumId w:val="23"/>
  </w:num>
  <w:num w:numId="32">
    <w:abstractNumId w:val="16"/>
  </w:num>
  <w:num w:numId="33">
    <w:abstractNumId w:val="58"/>
  </w:num>
  <w:num w:numId="34">
    <w:abstractNumId w:val="4"/>
  </w:num>
  <w:num w:numId="35">
    <w:abstractNumId w:val="32"/>
  </w:num>
  <w:num w:numId="36">
    <w:abstractNumId w:val="19"/>
  </w:num>
  <w:num w:numId="37">
    <w:abstractNumId w:val="13"/>
  </w:num>
  <w:num w:numId="38">
    <w:abstractNumId w:val="12"/>
  </w:num>
  <w:num w:numId="39">
    <w:abstractNumId w:val="7"/>
  </w:num>
  <w:num w:numId="40">
    <w:abstractNumId w:val="59"/>
  </w:num>
  <w:num w:numId="41">
    <w:abstractNumId w:val="10"/>
  </w:num>
  <w:num w:numId="42">
    <w:abstractNumId w:val="1"/>
  </w:num>
  <w:num w:numId="43">
    <w:abstractNumId w:val="0"/>
  </w:num>
  <w:num w:numId="44">
    <w:abstractNumId w:val="2"/>
  </w:num>
  <w:num w:numId="45">
    <w:abstractNumId w:val="3"/>
  </w:num>
  <w:num w:numId="46">
    <w:abstractNumId w:val="47"/>
  </w:num>
  <w:num w:numId="47">
    <w:abstractNumId w:val="53"/>
  </w:num>
  <w:num w:numId="48">
    <w:abstractNumId w:val="30"/>
  </w:num>
  <w:num w:numId="49">
    <w:abstractNumId w:val="54"/>
  </w:num>
  <w:num w:numId="50">
    <w:abstractNumId w:val="37"/>
  </w:num>
  <w:num w:numId="51">
    <w:abstractNumId w:val="41"/>
  </w:num>
  <w:num w:numId="52">
    <w:abstractNumId w:val="22"/>
  </w:num>
  <w:num w:numId="53">
    <w:abstractNumId w:val="42"/>
  </w:num>
  <w:num w:numId="54">
    <w:abstractNumId w:val="15"/>
  </w:num>
  <w:num w:numId="55">
    <w:abstractNumId w:val="45"/>
  </w:num>
  <w:num w:numId="56">
    <w:abstractNumId w:val="24"/>
  </w:num>
  <w:num w:numId="57">
    <w:abstractNumId w:val="39"/>
  </w:num>
  <w:num w:numId="58">
    <w:abstractNumId w:val="28"/>
  </w:num>
  <w:num w:numId="59">
    <w:abstractNumId w:val="20"/>
  </w:num>
  <w:num w:numId="60">
    <w:abstractNumId w:val="34"/>
  </w:num>
  <w:num w:numId="61">
    <w:abstractNumId w:val="5"/>
  </w:num>
  <w:num w:numId="62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C0"/>
    <w:rsid w:val="00020B48"/>
    <w:rsid w:val="00050228"/>
    <w:rsid w:val="0006743B"/>
    <w:rsid w:val="00073C73"/>
    <w:rsid w:val="000B4416"/>
    <w:rsid w:val="000C053C"/>
    <w:rsid w:val="000C4DE9"/>
    <w:rsid w:val="00153605"/>
    <w:rsid w:val="001626D4"/>
    <w:rsid w:val="001964BE"/>
    <w:rsid w:val="001A03DA"/>
    <w:rsid w:val="001B75EE"/>
    <w:rsid w:val="002161DB"/>
    <w:rsid w:val="002363F7"/>
    <w:rsid w:val="002604EF"/>
    <w:rsid w:val="00270EBD"/>
    <w:rsid w:val="00286ACC"/>
    <w:rsid w:val="002A6CC0"/>
    <w:rsid w:val="00300873"/>
    <w:rsid w:val="0030248F"/>
    <w:rsid w:val="00324CD5"/>
    <w:rsid w:val="0036562A"/>
    <w:rsid w:val="00372E00"/>
    <w:rsid w:val="003B582E"/>
    <w:rsid w:val="003B5C1F"/>
    <w:rsid w:val="003F3E1C"/>
    <w:rsid w:val="003F4204"/>
    <w:rsid w:val="00414F01"/>
    <w:rsid w:val="00422A27"/>
    <w:rsid w:val="00426071"/>
    <w:rsid w:val="00471439"/>
    <w:rsid w:val="004763C3"/>
    <w:rsid w:val="004B26F5"/>
    <w:rsid w:val="004E4A8C"/>
    <w:rsid w:val="0059627E"/>
    <w:rsid w:val="005B2C60"/>
    <w:rsid w:val="006029E0"/>
    <w:rsid w:val="00602A3B"/>
    <w:rsid w:val="0061384D"/>
    <w:rsid w:val="006663E5"/>
    <w:rsid w:val="00670BD6"/>
    <w:rsid w:val="00680657"/>
    <w:rsid w:val="006A1F54"/>
    <w:rsid w:val="006C7140"/>
    <w:rsid w:val="006D3356"/>
    <w:rsid w:val="006F27D6"/>
    <w:rsid w:val="00710753"/>
    <w:rsid w:val="0074433F"/>
    <w:rsid w:val="007C0C6B"/>
    <w:rsid w:val="0081459D"/>
    <w:rsid w:val="008310A0"/>
    <w:rsid w:val="008A2834"/>
    <w:rsid w:val="008A39A6"/>
    <w:rsid w:val="008C18D8"/>
    <w:rsid w:val="008C64CC"/>
    <w:rsid w:val="008D31F8"/>
    <w:rsid w:val="008F5D18"/>
    <w:rsid w:val="00950B78"/>
    <w:rsid w:val="0097526E"/>
    <w:rsid w:val="009768CF"/>
    <w:rsid w:val="00A7675E"/>
    <w:rsid w:val="00A83945"/>
    <w:rsid w:val="00B55DA2"/>
    <w:rsid w:val="00B571FD"/>
    <w:rsid w:val="00B8369F"/>
    <w:rsid w:val="00BB13BF"/>
    <w:rsid w:val="00C27DA4"/>
    <w:rsid w:val="00C363E4"/>
    <w:rsid w:val="00C52DCE"/>
    <w:rsid w:val="00C562CD"/>
    <w:rsid w:val="00C66D3F"/>
    <w:rsid w:val="00CA5152"/>
    <w:rsid w:val="00D60E4E"/>
    <w:rsid w:val="00D86082"/>
    <w:rsid w:val="00DC74C2"/>
    <w:rsid w:val="00DF5431"/>
    <w:rsid w:val="00E55890"/>
    <w:rsid w:val="00E578C0"/>
    <w:rsid w:val="00E95FD3"/>
    <w:rsid w:val="00ED34A5"/>
    <w:rsid w:val="00F32A25"/>
    <w:rsid w:val="00F44645"/>
    <w:rsid w:val="00FB01FE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CF03"/>
  <w15:chartTrackingRefBased/>
  <w15:docId w15:val="{4BFC3C0D-29D9-40B6-A6ED-4AAAF70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6CC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2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6CC0"/>
    <w:rPr>
      <w:rFonts w:ascii="Calibri" w:eastAsia="Times New Roman" w:hAnsi="Calibri" w:cs="Times New Roman"/>
    </w:rPr>
  </w:style>
  <w:style w:type="character" w:styleId="Hipercze">
    <w:name w:val="Hyperlink"/>
    <w:rsid w:val="002A6CC0"/>
    <w:rPr>
      <w:color w:val="0563C1"/>
      <w:u w:val="single"/>
    </w:rPr>
  </w:style>
  <w:style w:type="paragraph" w:customStyle="1" w:styleId="Akapitzlist1">
    <w:name w:val="Akapit z listą1"/>
    <w:basedOn w:val="Normalny"/>
    <w:rsid w:val="002A6CC0"/>
    <w:pPr>
      <w:spacing w:after="200" w:line="276" w:lineRule="auto"/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0C05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53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5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06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3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3B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3B"/>
    <w:rPr>
      <w:rFonts w:ascii="Segoe UI" w:eastAsia="Times New Roman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8D31F8"/>
  </w:style>
  <w:style w:type="character" w:styleId="Uwydatnienie">
    <w:name w:val="Emphasis"/>
    <w:basedOn w:val="Domylnaczcionkaakapitu"/>
    <w:uiPriority w:val="20"/>
    <w:qFormat/>
    <w:rsid w:val="008D31F8"/>
    <w:rPr>
      <w:i/>
      <w:iCs/>
    </w:rPr>
  </w:style>
  <w:style w:type="character" w:customStyle="1" w:styleId="WW8Num1z6">
    <w:name w:val="WW8Num1z6"/>
    <w:rsid w:val="0019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pikpod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pikpod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Wyszkowska</dc:creator>
  <cp:keywords/>
  <dc:description/>
  <cp:lastModifiedBy>Agnieszka Jakubicz</cp:lastModifiedBy>
  <cp:revision>3</cp:revision>
  <cp:lastPrinted>2021-03-05T09:46:00Z</cp:lastPrinted>
  <dcterms:created xsi:type="dcterms:W3CDTF">2021-04-27T09:35:00Z</dcterms:created>
  <dcterms:modified xsi:type="dcterms:W3CDTF">2021-04-27T12:03:00Z</dcterms:modified>
</cp:coreProperties>
</file>