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BB42B" w14:textId="77777777" w:rsidR="006B57CD" w:rsidRDefault="006B57CD" w:rsidP="00B05C3B">
      <w:pPr>
        <w:widowControl w:val="0"/>
        <w:numPr>
          <w:ilvl w:val="3"/>
          <w:numId w:val="1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74BB7B3" w14:textId="77777777" w:rsidR="00BB0D3E" w:rsidRPr="003B5C1F" w:rsidRDefault="00BB0D3E" w:rsidP="00BB0D3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_Hlk62546162"/>
      <w:r w:rsidRPr="003B5C1F">
        <w:rPr>
          <w:rFonts w:ascii="Times New Roman" w:hAnsi="Times New Roman"/>
          <w:b/>
          <w:sz w:val="24"/>
          <w:szCs w:val="24"/>
        </w:rPr>
        <w:t>WOJEWÓDZKI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5C1F">
        <w:rPr>
          <w:rFonts w:ascii="Times New Roman" w:hAnsi="Times New Roman"/>
          <w:b/>
          <w:sz w:val="24"/>
          <w:szCs w:val="24"/>
        </w:rPr>
        <w:t>PRZEGLĄD TWÓRCZOŚCI DZIECIĘCEJ</w:t>
      </w:r>
      <w:r w:rsidR="00EC4B8C">
        <w:rPr>
          <w:rFonts w:ascii="Times New Roman" w:hAnsi="Times New Roman"/>
          <w:b/>
          <w:sz w:val="24"/>
          <w:szCs w:val="24"/>
        </w:rPr>
        <w:t xml:space="preserve"> I MŁODZIEŻOWEJ</w:t>
      </w:r>
    </w:p>
    <w:p w14:paraId="2ED34551" w14:textId="77777777" w:rsidR="00BB0D3E" w:rsidRDefault="00BB0D3E" w:rsidP="00BB0D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C1F">
        <w:rPr>
          <w:rFonts w:ascii="Times New Roman" w:hAnsi="Times New Roman"/>
          <w:b/>
          <w:sz w:val="24"/>
          <w:szCs w:val="24"/>
        </w:rPr>
        <w:t xml:space="preserve"> „PIKuś” 2021</w:t>
      </w:r>
    </w:p>
    <w:p w14:paraId="7A16EE7E" w14:textId="77777777" w:rsidR="00BB0D3E" w:rsidRPr="003B5C1F" w:rsidRDefault="00BB0D3E" w:rsidP="00BB0D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ZADANIA „PIKtoGRAmy”</w:t>
      </w:r>
    </w:p>
    <w:bookmarkEnd w:id="1"/>
    <w:p w14:paraId="5CC84F35" w14:textId="77777777" w:rsidR="006B57CD" w:rsidRPr="006A4051" w:rsidRDefault="006B57CD" w:rsidP="00B05C3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392C7" w14:textId="77777777" w:rsidR="007F2671" w:rsidRDefault="006B57C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C3B">
        <w:rPr>
          <w:rFonts w:ascii="Times New Roman" w:hAnsi="Times New Roman" w:cs="Times New Roman"/>
          <w:b/>
          <w:bCs/>
          <w:sz w:val="24"/>
          <w:szCs w:val="24"/>
          <w:u w:val="single"/>
        </w:rPr>
        <w:t>KARTA ZGŁOSZENIA</w:t>
      </w:r>
      <w:r w:rsidR="00D051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B3865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="00D051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B3865">
        <w:rPr>
          <w:rFonts w:ascii="Times New Roman" w:hAnsi="Times New Roman" w:cs="Times New Roman"/>
          <w:b/>
          <w:bCs/>
          <w:sz w:val="24"/>
          <w:szCs w:val="24"/>
          <w:u w:val="single"/>
        </w:rPr>
        <w:t>MISTRZOWIE RECYTACJI I MISTRZOWIE PIOSENKI</w:t>
      </w:r>
    </w:p>
    <w:p w14:paraId="37728CB3" w14:textId="77777777" w:rsidR="007F2671" w:rsidRDefault="007F2671" w:rsidP="001C3377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uczestnika/uczestników ………………………….…………………………………………………………………...</w:t>
      </w:r>
    </w:p>
    <w:p w14:paraId="408C6F8A" w14:textId="77777777" w:rsidR="007F2671" w:rsidRDefault="007F2671" w:rsidP="001C3377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 uczestnika/uczestników……………….……………………………………....……...</w:t>
      </w:r>
    </w:p>
    <w:p w14:paraId="669FEA08" w14:textId="77777777" w:rsidR="00487F47" w:rsidRPr="00487F47" w:rsidRDefault="00487F47" w:rsidP="00487F47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jest laureatem eliminacji: ……………………………………………………………………………………………..</w:t>
      </w:r>
    </w:p>
    <w:p w14:paraId="1FE21A23" w14:textId="77777777" w:rsidR="007F2671" w:rsidRDefault="007F2671" w:rsidP="001C3377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Miejscowość…………………………………………………………………………………</w:t>
      </w:r>
    </w:p>
    <w:p w14:paraId="40117367" w14:textId="77777777" w:rsidR="007F2671" w:rsidRDefault="007F2671" w:rsidP="001C3377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Przedszkole/Szkoła – klasa….…….………………………………………………………...</w:t>
      </w:r>
    </w:p>
    <w:p w14:paraId="78850337" w14:textId="77777777" w:rsidR="00C476C6" w:rsidRPr="00C476C6" w:rsidRDefault="007F2671" w:rsidP="00C476C6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 ………………………………………………………….</w:t>
      </w:r>
    </w:p>
    <w:p w14:paraId="21D95C27" w14:textId="77777777" w:rsidR="007F2671" w:rsidRDefault="007F2671" w:rsidP="001C3377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do rodzica/opiekuna .................................................................................................. </w:t>
      </w:r>
    </w:p>
    <w:p w14:paraId="2AB111B8" w14:textId="77777777" w:rsidR="007F2671" w:rsidRDefault="007F2671" w:rsidP="001C3377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rodzica/opiekuna .................……………………………...........................................</w:t>
      </w:r>
    </w:p>
    <w:p w14:paraId="6601999B" w14:textId="77777777" w:rsidR="007F2671" w:rsidRDefault="007F2671" w:rsidP="001C3377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do </w:t>
      </w:r>
      <w:r w:rsidRPr="007F2671">
        <w:rPr>
          <w:rFonts w:ascii="Times New Roman" w:hAnsi="Times New Roman" w:cs="Times New Roman"/>
          <w:i/>
          <w:sz w:val="24"/>
          <w:szCs w:val="24"/>
        </w:rPr>
        <w:t>(proszę zaznaczyć konkurs oraz kategorie wiekową):</w:t>
      </w:r>
    </w:p>
    <w:p w14:paraId="666EC060" w14:textId="77777777" w:rsidR="00EC4B8C" w:rsidRDefault="00712267" w:rsidP="00FA2EAC">
      <w:pPr>
        <w:pStyle w:val="Akapitzlist"/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FA2EAC">
        <w:rPr>
          <w:rFonts w:ascii="Times New Roman" w:hAnsi="Times New Roman"/>
          <w:sz w:val="24"/>
          <w:szCs w:val="24"/>
          <w:lang w:eastAsia="pl-PL"/>
        </w:rPr>
        <w:t>Dzień pierwszy: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="00EC4B8C" w:rsidRPr="00D94906">
        <w:rPr>
          <w:rFonts w:ascii="Times New Roman" w:hAnsi="Times New Roman"/>
          <w:sz w:val="24"/>
          <w:szCs w:val="24"/>
          <w:u w:val="single"/>
          <w:lang w:eastAsia="pl-PL"/>
        </w:rPr>
        <w:t>Mistrzostwie Recytacji</w:t>
      </w:r>
      <w:r w:rsidR="00EC4B8C" w:rsidRPr="00D94906">
        <w:rPr>
          <w:rFonts w:ascii="Times New Roman" w:hAnsi="Times New Roman"/>
          <w:sz w:val="24"/>
          <w:szCs w:val="24"/>
          <w:lang w:eastAsia="pl-PL"/>
        </w:rPr>
        <w:t xml:space="preserve"> – </w:t>
      </w:r>
      <w:r w:rsidR="00EC4B8C">
        <w:rPr>
          <w:rFonts w:ascii="Times New Roman" w:hAnsi="Times New Roman"/>
          <w:sz w:val="24"/>
          <w:szCs w:val="24"/>
          <w:lang w:eastAsia="pl-PL"/>
        </w:rPr>
        <w:t>7 czerwca 2021 r. (poniedziałek)</w:t>
      </w:r>
    </w:p>
    <w:p w14:paraId="41D70063" w14:textId="77777777" w:rsidR="00EC4B8C" w:rsidRPr="00FA2EAC" w:rsidRDefault="00EC4B8C" w:rsidP="00FA2EAC">
      <w:pPr>
        <w:spacing w:after="0" w:line="360" w:lineRule="auto"/>
        <w:ind w:left="371" w:firstLine="709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504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34014E" wp14:editId="5D22FFC0">
                <wp:simplePos x="0" y="0"/>
                <wp:positionH relativeFrom="column">
                  <wp:posOffset>449308</wp:posOffset>
                </wp:positionH>
                <wp:positionV relativeFrom="paragraph">
                  <wp:posOffset>-907</wp:posOffset>
                </wp:positionV>
                <wp:extent cx="176400" cy="183600"/>
                <wp:effectExtent l="0" t="0" r="14605" b="2603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CF91CA" id="Prostokąt 16" o:spid="_x0000_s1026" style="position:absolute;margin-left:35.4pt;margin-top:-.05pt;width:13.9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" strokeweight=".35281mm">
                <v:textbox inset="0,0,0,0"/>
              </v:rect>
            </w:pict>
          </mc:Fallback>
        </mc:AlternateContent>
      </w:r>
      <w:r w:rsidRPr="00FA2EAC">
        <w:rPr>
          <w:rFonts w:ascii="Times New Roman" w:hAnsi="Times New Roman"/>
          <w:sz w:val="24"/>
          <w:szCs w:val="24"/>
          <w:lang w:eastAsia="pl-PL"/>
        </w:rPr>
        <w:t>Kategoria: dzieci w wieku przedszkolnym (3-6 lat)</w:t>
      </w:r>
    </w:p>
    <w:p w14:paraId="7036A3D0" w14:textId="77777777" w:rsidR="00EC4B8C" w:rsidRPr="00FA2EAC" w:rsidRDefault="00712267" w:rsidP="00FA2EAC">
      <w:pPr>
        <w:spacing w:after="0" w:line="360" w:lineRule="auto"/>
        <w:ind w:left="371" w:firstLine="709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504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A509A" wp14:editId="60B2F457">
                <wp:simplePos x="0" y="0"/>
                <wp:positionH relativeFrom="column">
                  <wp:posOffset>449308</wp:posOffset>
                </wp:positionH>
                <wp:positionV relativeFrom="paragraph">
                  <wp:posOffset>2903</wp:posOffset>
                </wp:positionV>
                <wp:extent cx="174625" cy="184785"/>
                <wp:effectExtent l="0" t="0" r="15875" b="2476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7B3B58" id="Prostokąt 19" o:spid="_x0000_s1026" style="position:absolute;margin-left:35.4pt;margin-top:.25pt;width:13.75pt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" strokeweight=".35281mm">
                <v:textbox inset="0,0,0,0"/>
              </v:rect>
            </w:pict>
          </mc:Fallback>
        </mc:AlternateContent>
      </w:r>
      <w:r w:rsidR="00EC4B8C" w:rsidRPr="00FA2EAC">
        <w:rPr>
          <w:rFonts w:ascii="Times New Roman" w:hAnsi="Times New Roman"/>
          <w:sz w:val="24"/>
          <w:szCs w:val="24"/>
          <w:lang w:eastAsia="pl-PL"/>
        </w:rPr>
        <w:t>Kategoria: klasy 1-3 szkoły podstawowej (7-10 lat)</w:t>
      </w:r>
    </w:p>
    <w:p w14:paraId="7B375832" w14:textId="77777777" w:rsidR="00712267" w:rsidRDefault="00712267" w:rsidP="00FA2EAC">
      <w:pPr>
        <w:pStyle w:val="Akapitzlist"/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53F7D43" w14:textId="77777777" w:rsidR="00EC4B8C" w:rsidRDefault="00DB3865" w:rsidP="00FA2EAC">
      <w:pPr>
        <w:pStyle w:val="Akapitzlist"/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504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4A9FC" wp14:editId="670A1677">
                <wp:simplePos x="0" y="0"/>
                <wp:positionH relativeFrom="column">
                  <wp:posOffset>448764</wp:posOffset>
                </wp:positionH>
                <wp:positionV relativeFrom="page">
                  <wp:posOffset>6950166</wp:posOffset>
                </wp:positionV>
                <wp:extent cx="176400" cy="183600"/>
                <wp:effectExtent l="0" t="0" r="14605" b="2603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0C09C3" id="Prostokąt 20" o:spid="_x0000_s1026" style="position:absolute;margin-left:35.35pt;margin-top:547.25pt;width:13.9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" strokeweight=".35281mm">
                <v:textbox inset="0,0,0,0"/>
                <w10:wrap anchory="page"/>
              </v:rect>
            </w:pict>
          </mc:Fallback>
        </mc:AlternateContent>
      </w:r>
      <w:r w:rsidR="00EC4B8C">
        <w:rPr>
          <w:rFonts w:ascii="Times New Roman" w:hAnsi="Times New Roman"/>
          <w:sz w:val="24"/>
          <w:szCs w:val="24"/>
          <w:lang w:eastAsia="pl-PL"/>
        </w:rPr>
        <w:t xml:space="preserve">Dzień drugi: </w:t>
      </w:r>
      <w:r w:rsidR="00EC4B8C" w:rsidRPr="00D94906">
        <w:rPr>
          <w:rFonts w:ascii="Times New Roman" w:hAnsi="Times New Roman"/>
          <w:sz w:val="24"/>
          <w:szCs w:val="24"/>
          <w:u w:val="single"/>
          <w:lang w:eastAsia="pl-PL"/>
        </w:rPr>
        <w:t>Mistrzowie Recytacji</w:t>
      </w:r>
      <w:r w:rsidR="00EC4B8C">
        <w:rPr>
          <w:rFonts w:ascii="Times New Roman" w:hAnsi="Times New Roman"/>
          <w:sz w:val="24"/>
          <w:szCs w:val="24"/>
          <w:lang w:eastAsia="pl-PL"/>
        </w:rPr>
        <w:t xml:space="preserve"> – 8 czerwca 2021 r. (wtorek)</w:t>
      </w:r>
    </w:p>
    <w:p w14:paraId="3FB539FF" w14:textId="77777777" w:rsidR="00EC4B8C" w:rsidRPr="00FA2EAC" w:rsidRDefault="00712267" w:rsidP="00FA2EAC">
      <w:pPr>
        <w:spacing w:after="0" w:line="360" w:lineRule="auto"/>
        <w:ind w:left="709" w:firstLine="1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="00EC4B8C" w:rsidRPr="00FA2EAC">
        <w:rPr>
          <w:rFonts w:ascii="Times New Roman" w:hAnsi="Times New Roman"/>
          <w:sz w:val="24"/>
          <w:szCs w:val="24"/>
          <w:lang w:eastAsia="pl-PL"/>
        </w:rPr>
        <w:t>Kategoria: klasy 4-8 szkoły podstawowej</w:t>
      </w:r>
    </w:p>
    <w:p w14:paraId="267ED07E" w14:textId="77777777" w:rsidR="00EC4B8C" w:rsidRPr="00FA2EAC" w:rsidRDefault="00712267" w:rsidP="00FA2EAC">
      <w:pPr>
        <w:spacing w:after="0" w:line="360" w:lineRule="auto"/>
        <w:ind w:left="709" w:firstLine="1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504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CBEFB" wp14:editId="49075E4D">
                <wp:simplePos x="0" y="0"/>
                <wp:positionH relativeFrom="column">
                  <wp:posOffset>449308</wp:posOffset>
                </wp:positionH>
                <wp:positionV relativeFrom="paragraph">
                  <wp:posOffset>1814</wp:posOffset>
                </wp:positionV>
                <wp:extent cx="174625" cy="184785"/>
                <wp:effectExtent l="0" t="0" r="15875" b="2476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F7D0A2" id="Prostokąt 21" o:spid="_x0000_s1026" style="position:absolute;margin-left:35.4pt;margin-top:.15pt;width:13.75pt;height:1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="00EC4B8C" w:rsidRPr="00FA2EAC">
        <w:rPr>
          <w:rFonts w:ascii="Times New Roman" w:hAnsi="Times New Roman"/>
          <w:sz w:val="24"/>
          <w:szCs w:val="24"/>
          <w:lang w:eastAsia="pl-PL"/>
        </w:rPr>
        <w:t>Kategoria:  uczniowie szkół średnich</w:t>
      </w:r>
    </w:p>
    <w:p w14:paraId="6A1137FB" w14:textId="77777777" w:rsidR="00712267" w:rsidRDefault="00712267" w:rsidP="00FA2EAC">
      <w:pPr>
        <w:pStyle w:val="Akapitzlist"/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19D7997" w14:textId="77777777" w:rsidR="00EC4B8C" w:rsidRDefault="00EC4B8C" w:rsidP="00FA2EAC">
      <w:pPr>
        <w:pStyle w:val="Akapitzlist"/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Dzień trzeci: </w:t>
      </w:r>
      <w:r w:rsidRPr="00D94906">
        <w:rPr>
          <w:rFonts w:ascii="Times New Roman" w:hAnsi="Times New Roman"/>
          <w:sz w:val="24"/>
          <w:szCs w:val="24"/>
          <w:u w:val="single"/>
          <w:lang w:eastAsia="pl-PL"/>
        </w:rPr>
        <w:t>Mistrzowie Piosenki</w:t>
      </w:r>
      <w:r>
        <w:rPr>
          <w:rFonts w:ascii="Times New Roman" w:hAnsi="Times New Roman"/>
          <w:sz w:val="24"/>
          <w:szCs w:val="24"/>
          <w:lang w:eastAsia="pl-PL"/>
        </w:rPr>
        <w:t xml:space="preserve"> – 9 czerwca 2021 r. (środa)</w:t>
      </w:r>
    </w:p>
    <w:p w14:paraId="014E74CB" w14:textId="77777777" w:rsidR="00EC4B8C" w:rsidRPr="00FA2EAC" w:rsidRDefault="00712267" w:rsidP="00FA2EAC">
      <w:pPr>
        <w:spacing w:after="0" w:line="360" w:lineRule="auto"/>
        <w:ind w:left="371" w:firstLine="709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504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995E0" wp14:editId="7CB78D69">
                <wp:simplePos x="0" y="0"/>
                <wp:positionH relativeFrom="column">
                  <wp:posOffset>449308</wp:posOffset>
                </wp:positionH>
                <wp:positionV relativeFrom="paragraph">
                  <wp:posOffset>2359</wp:posOffset>
                </wp:positionV>
                <wp:extent cx="174625" cy="184785"/>
                <wp:effectExtent l="0" t="0" r="15875" b="2476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EC50A9" id="Prostokąt 22" o:spid="_x0000_s1026" style="position:absolute;margin-left:35.4pt;margin-top:.2pt;width:13.75pt;height:1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" strokeweight=".35281mm">
                <v:textbox inset="0,0,0,0"/>
              </v:rect>
            </w:pict>
          </mc:Fallback>
        </mc:AlternateContent>
      </w:r>
      <w:r w:rsidR="00EC4B8C" w:rsidRPr="00FA2EAC">
        <w:rPr>
          <w:rFonts w:ascii="Times New Roman" w:hAnsi="Times New Roman"/>
          <w:sz w:val="24"/>
          <w:szCs w:val="24"/>
          <w:lang w:eastAsia="pl-PL"/>
        </w:rPr>
        <w:t>Kategoria: dzieci w wieku przedszkolnym (3-6 lat)</w:t>
      </w:r>
    </w:p>
    <w:p w14:paraId="39E3488B" w14:textId="77777777" w:rsidR="00EC4B8C" w:rsidRPr="00FA2EAC" w:rsidRDefault="00712267" w:rsidP="00FA2EAC">
      <w:pPr>
        <w:spacing w:after="0" w:line="360" w:lineRule="auto"/>
        <w:ind w:left="371" w:firstLine="709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504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8E996" wp14:editId="58E5DD75">
                <wp:simplePos x="0" y="0"/>
                <wp:positionH relativeFrom="column">
                  <wp:posOffset>449308</wp:posOffset>
                </wp:positionH>
                <wp:positionV relativeFrom="paragraph">
                  <wp:posOffset>726</wp:posOffset>
                </wp:positionV>
                <wp:extent cx="174625" cy="184785"/>
                <wp:effectExtent l="0" t="0" r="15875" b="2476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716F52" id="Prostokąt 23" o:spid="_x0000_s1026" style="position:absolute;margin-left:35.4pt;margin-top:.05pt;width:13.75pt;height:1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" strokeweight=".35281mm">
                <v:textbox inset="0,0,0,0"/>
              </v:rect>
            </w:pict>
          </mc:Fallback>
        </mc:AlternateContent>
      </w:r>
      <w:r w:rsidR="00EC4B8C" w:rsidRPr="00FA2EAC">
        <w:rPr>
          <w:rFonts w:ascii="Times New Roman" w:hAnsi="Times New Roman"/>
          <w:sz w:val="24"/>
          <w:szCs w:val="24"/>
          <w:lang w:eastAsia="pl-PL"/>
        </w:rPr>
        <w:t>Kategoria: klasy 1-3 szkoły podstawowej (7-10 lat)</w:t>
      </w:r>
    </w:p>
    <w:p w14:paraId="5F62CA32" w14:textId="77777777" w:rsidR="00712267" w:rsidRDefault="00712267" w:rsidP="00FA2EAC">
      <w:pPr>
        <w:pStyle w:val="Akapitzlist"/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BF3D354" w14:textId="77777777" w:rsidR="00EC4B8C" w:rsidRDefault="00EC4B8C" w:rsidP="00FA2EAC">
      <w:pPr>
        <w:pStyle w:val="Akapitzlist"/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Dzień czwarty: </w:t>
      </w:r>
      <w:r w:rsidRPr="00D94906">
        <w:rPr>
          <w:rFonts w:ascii="Times New Roman" w:hAnsi="Times New Roman"/>
          <w:sz w:val="24"/>
          <w:szCs w:val="24"/>
          <w:u w:val="single"/>
          <w:lang w:eastAsia="pl-PL"/>
        </w:rPr>
        <w:t>Mistrzowie Piosenki</w:t>
      </w:r>
      <w:r>
        <w:rPr>
          <w:rFonts w:ascii="Times New Roman" w:hAnsi="Times New Roman"/>
          <w:sz w:val="24"/>
          <w:szCs w:val="24"/>
          <w:lang w:eastAsia="pl-PL"/>
        </w:rPr>
        <w:t xml:space="preserve"> – 10 czerwca 2021 r. (czwartek)</w:t>
      </w:r>
    </w:p>
    <w:p w14:paraId="03FF1E54" w14:textId="77777777" w:rsidR="00EC4B8C" w:rsidRPr="00FA2EAC" w:rsidRDefault="00712267" w:rsidP="00FA2EAC">
      <w:pPr>
        <w:spacing w:after="0" w:line="360" w:lineRule="auto"/>
        <w:ind w:left="371" w:firstLine="709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504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DB3AA" wp14:editId="5C923249">
                <wp:simplePos x="0" y="0"/>
                <wp:positionH relativeFrom="column">
                  <wp:posOffset>449308</wp:posOffset>
                </wp:positionH>
                <wp:positionV relativeFrom="paragraph">
                  <wp:posOffset>1270</wp:posOffset>
                </wp:positionV>
                <wp:extent cx="174625" cy="184785"/>
                <wp:effectExtent l="0" t="0" r="15875" b="2476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4EF15C" id="Prostokąt 24" o:spid="_x0000_s1026" style="position:absolute;margin-left:35.4pt;margin-top:.1pt;width:13.75pt;height:1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" strokeweight=".35281mm">
                <v:textbox inset="0,0,0,0"/>
              </v:rect>
            </w:pict>
          </mc:Fallback>
        </mc:AlternateContent>
      </w:r>
      <w:r w:rsidR="00EC4B8C" w:rsidRPr="00FA2EAC">
        <w:rPr>
          <w:rFonts w:ascii="Times New Roman" w:hAnsi="Times New Roman"/>
          <w:sz w:val="24"/>
          <w:szCs w:val="24"/>
          <w:lang w:eastAsia="pl-PL"/>
        </w:rPr>
        <w:t>Kategoria: klasy 4-8 szkoły podstawowej</w:t>
      </w:r>
    </w:p>
    <w:p w14:paraId="6D3B23B3" w14:textId="77777777" w:rsidR="00EC4B8C" w:rsidRPr="00FA2EAC" w:rsidRDefault="00712267" w:rsidP="00FA2EAC">
      <w:pPr>
        <w:spacing w:after="0" w:line="360" w:lineRule="auto"/>
        <w:ind w:left="371" w:firstLine="709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504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FF6D4" wp14:editId="66CD1AD3">
                <wp:simplePos x="0" y="0"/>
                <wp:positionH relativeFrom="column">
                  <wp:posOffset>449308</wp:posOffset>
                </wp:positionH>
                <wp:positionV relativeFrom="paragraph">
                  <wp:posOffset>-363</wp:posOffset>
                </wp:positionV>
                <wp:extent cx="174625" cy="184785"/>
                <wp:effectExtent l="0" t="0" r="15875" b="2476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6B33B5" id="Prostokąt 25" o:spid="_x0000_s1026" style="position:absolute;margin-left:35.4pt;margin-top:-.05pt;width:13.75pt;height:14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" strokeweight=".35281mm">
                <v:textbox inset="0,0,0,0"/>
              </v:rect>
            </w:pict>
          </mc:Fallback>
        </mc:AlternateContent>
      </w:r>
      <w:r w:rsidR="00EC4B8C" w:rsidRPr="00FA2EAC">
        <w:rPr>
          <w:rFonts w:ascii="Times New Roman" w:hAnsi="Times New Roman"/>
          <w:sz w:val="24"/>
          <w:szCs w:val="24"/>
          <w:lang w:eastAsia="pl-PL"/>
        </w:rPr>
        <w:t>Kategoria:  uczniowie szkół średnich</w:t>
      </w:r>
    </w:p>
    <w:p w14:paraId="10D58A28" w14:textId="77777777" w:rsidR="00EC4B8C" w:rsidRDefault="00EC4B8C" w:rsidP="00FA2EA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B21EB62" w14:textId="77777777" w:rsidR="00712267" w:rsidRDefault="00712267" w:rsidP="00FA2EA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F4FFA0D" w14:textId="08978AF2" w:rsidR="007F2671" w:rsidRDefault="007F2671" w:rsidP="001C3377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wiersza/fragmentu </w:t>
      </w:r>
      <w:r w:rsidR="008D1474">
        <w:rPr>
          <w:rFonts w:ascii="Times New Roman" w:hAnsi="Times New Roman" w:cs="Times New Roman"/>
          <w:sz w:val="24"/>
          <w:szCs w:val="24"/>
        </w:rPr>
        <w:t>prozy</w:t>
      </w:r>
      <w:r>
        <w:rPr>
          <w:rFonts w:ascii="Times New Roman" w:hAnsi="Times New Roman" w:cs="Times New Roman"/>
          <w:sz w:val="24"/>
          <w:szCs w:val="24"/>
        </w:rPr>
        <w:t>/</w:t>
      </w:r>
      <w:r w:rsidR="008D1474">
        <w:rPr>
          <w:rFonts w:ascii="Times New Roman" w:hAnsi="Times New Roman" w:cs="Times New Roman"/>
          <w:sz w:val="24"/>
          <w:szCs w:val="24"/>
        </w:rPr>
        <w:t>słów</w:t>
      </w:r>
      <w:r>
        <w:rPr>
          <w:rFonts w:ascii="Times New Roman" w:hAnsi="Times New Roman" w:cs="Times New Roman"/>
          <w:sz w:val="24"/>
          <w:szCs w:val="24"/>
        </w:rPr>
        <w:t xml:space="preserve"> piosenki</w:t>
      </w:r>
    </w:p>
    <w:p w14:paraId="0A388A7C" w14:textId="77777777" w:rsidR="008D1474" w:rsidRDefault="008D1474" w:rsidP="008D1474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………………………………………………………………………...........................................</w:t>
      </w:r>
    </w:p>
    <w:p w14:paraId="36256EA5" w14:textId="36488E6D" w:rsidR="008D1474" w:rsidRDefault="007F2671" w:rsidP="001C3377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wiersza/fragmentu prozy/piosenki </w:t>
      </w:r>
    </w:p>
    <w:p w14:paraId="5512813D" w14:textId="77777777" w:rsidR="007F2671" w:rsidRDefault="008D1474" w:rsidP="008D1474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………………………………………………………………………...........................................</w:t>
      </w:r>
    </w:p>
    <w:p w14:paraId="41F4DE12" w14:textId="188CB781" w:rsidR="008D1474" w:rsidRDefault="007F2671" w:rsidP="001C3377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muzyki </w:t>
      </w:r>
      <w:r w:rsidRPr="008D1474">
        <w:rPr>
          <w:rFonts w:ascii="Times New Roman" w:hAnsi="Times New Roman" w:cs="Times New Roman"/>
          <w:i/>
          <w:sz w:val="24"/>
          <w:szCs w:val="24"/>
        </w:rPr>
        <w:t>(w przypadku konkursu wokalnego)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F83B5E" w14:textId="77777777" w:rsidR="008D1474" w:rsidRPr="008D1474" w:rsidRDefault="008D1474" w:rsidP="008D1474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4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………………………………………………………………………...........................................</w:t>
      </w:r>
    </w:p>
    <w:p w14:paraId="730A7563" w14:textId="69688369" w:rsidR="007F2671" w:rsidRDefault="008D1474" w:rsidP="001C3377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Akompaniament</w:t>
      </w:r>
      <w:r w:rsidR="007F2671">
        <w:rPr>
          <w:rFonts w:ascii="Times New Roman" w:hAnsi="Times New Roman" w:cs="Times New Roman"/>
          <w:sz w:val="24"/>
          <w:szCs w:val="24"/>
        </w:rPr>
        <w:t xml:space="preserve"> </w:t>
      </w:r>
      <w:r w:rsidR="007F2671" w:rsidRPr="008D1474">
        <w:rPr>
          <w:rFonts w:ascii="Times New Roman" w:hAnsi="Times New Roman" w:cs="Times New Roman"/>
          <w:i/>
          <w:sz w:val="24"/>
          <w:szCs w:val="24"/>
        </w:rPr>
        <w:t>(w przypadku konkursu wokalnego)</w:t>
      </w:r>
      <w:r w:rsidR="007F26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65AE9" w14:textId="77777777" w:rsidR="00F93AFC" w:rsidRDefault="008D1474" w:rsidP="00F93AFC">
      <w:pPr>
        <w:pStyle w:val="Akapitzlist"/>
        <w:widowControl w:val="0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93AFC">
        <w:rPr>
          <w:rFonts w:ascii="Times New Roman" w:hAnsi="Times New Roman"/>
          <w:sz w:val="24"/>
          <w:szCs w:val="24"/>
        </w:rPr>
        <w:t>śpiew z osobą akompaniującą</w:t>
      </w:r>
    </w:p>
    <w:p w14:paraId="6D1A97E6" w14:textId="69865225" w:rsidR="00F93AFC" w:rsidRDefault="008D1474" w:rsidP="00F93AFC">
      <w:pPr>
        <w:pStyle w:val="Akapitzlist"/>
        <w:widowControl w:val="0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93AFC">
        <w:rPr>
          <w:rFonts w:ascii="Times New Roman" w:hAnsi="Times New Roman"/>
          <w:sz w:val="24"/>
          <w:szCs w:val="24"/>
        </w:rPr>
        <w:t xml:space="preserve">z podkładem muzycznym zapisanym na płycie CD </w:t>
      </w:r>
    </w:p>
    <w:p w14:paraId="30424B1E" w14:textId="77777777" w:rsidR="00712267" w:rsidRDefault="008D1474" w:rsidP="00F93AFC">
      <w:pPr>
        <w:pStyle w:val="Akapitzlist"/>
        <w:widowControl w:val="0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93AFC">
        <w:rPr>
          <w:rFonts w:ascii="Times New Roman" w:hAnsi="Times New Roman"/>
          <w:sz w:val="24"/>
          <w:szCs w:val="24"/>
        </w:rPr>
        <w:t xml:space="preserve">z podkładem muzycznym zapisanym innym nośniku danych </w:t>
      </w:r>
    </w:p>
    <w:p w14:paraId="7A487B69" w14:textId="77777777" w:rsidR="00F93AFC" w:rsidRDefault="008D1474" w:rsidP="00FA2EAC">
      <w:pPr>
        <w:pStyle w:val="Akapitzlist"/>
        <w:widowControl w:val="0"/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F93AFC">
        <w:rPr>
          <w:rFonts w:ascii="Times New Roman" w:hAnsi="Times New Roman"/>
          <w:sz w:val="24"/>
          <w:szCs w:val="24"/>
        </w:rPr>
        <w:t>(jaki nośnik …………………………………………………………</w:t>
      </w:r>
      <w:r w:rsidR="00EB0F70">
        <w:rPr>
          <w:rFonts w:ascii="Times New Roman" w:hAnsi="Times New Roman"/>
          <w:sz w:val="24"/>
          <w:szCs w:val="24"/>
        </w:rPr>
        <w:t>……………..</w:t>
      </w:r>
      <w:r w:rsidRPr="00F93AFC">
        <w:rPr>
          <w:rFonts w:ascii="Times New Roman" w:hAnsi="Times New Roman"/>
          <w:sz w:val="24"/>
          <w:szCs w:val="24"/>
        </w:rPr>
        <w:t xml:space="preserve">..) </w:t>
      </w:r>
    </w:p>
    <w:p w14:paraId="49B37038" w14:textId="77777777" w:rsidR="007F2671" w:rsidRPr="00F93AFC" w:rsidRDefault="008D1474" w:rsidP="00F93AFC">
      <w:pPr>
        <w:pStyle w:val="Akapitzlist"/>
        <w:widowControl w:val="0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93AFC">
        <w:rPr>
          <w:rFonts w:ascii="Times New Roman" w:hAnsi="Times New Roman"/>
          <w:sz w:val="24"/>
          <w:szCs w:val="24"/>
        </w:rPr>
        <w:t>śpiew bez akompaniamentu</w:t>
      </w:r>
    </w:p>
    <w:p w14:paraId="03E4DE9A" w14:textId="77777777" w:rsidR="00BB0D3E" w:rsidRPr="00BB0D3E" w:rsidRDefault="00BB0D3E" w:rsidP="00BB0D3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C6DA4" w14:textId="77777777" w:rsidR="007F2671" w:rsidRDefault="007F2671" w:rsidP="007F2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zapoznałam/em się z treścią Regulaminu i w pełni akceptuję jego treść. </w:t>
      </w:r>
    </w:p>
    <w:p w14:paraId="6F473984" w14:textId="77777777" w:rsidR="007F2671" w:rsidRDefault="007F2671" w:rsidP="007F26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6706C" w14:textId="77777777" w:rsidR="007F2671" w:rsidRDefault="007F2671" w:rsidP="007F26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38F43" w14:textId="77777777" w:rsidR="007F2671" w:rsidRDefault="007F2671" w:rsidP="007F267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</w:t>
      </w:r>
    </w:p>
    <w:p w14:paraId="055BE7BE" w14:textId="77777777" w:rsidR="007F2671" w:rsidRDefault="007F2671" w:rsidP="007F267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(czytelny podpis rodzica/opiekuna)</w:t>
      </w:r>
    </w:p>
    <w:p w14:paraId="31D614CE" w14:textId="77777777" w:rsidR="007F2671" w:rsidRDefault="007F2671" w:rsidP="007F2671">
      <w:pPr>
        <w:spacing w:after="0" w:line="360" w:lineRule="auto"/>
        <w:ind w:left="4674" w:firstLine="282"/>
        <w:jc w:val="center"/>
        <w:rPr>
          <w:rFonts w:ascii="Times New Roman" w:hAnsi="Times New Roman" w:cs="Times New Roman"/>
          <w:sz w:val="24"/>
          <w:szCs w:val="24"/>
        </w:rPr>
      </w:pPr>
    </w:p>
    <w:p w14:paraId="7CE8DFD3" w14:textId="77777777" w:rsidR="007F2671" w:rsidRDefault="007F2671" w:rsidP="007F26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F9C50" w14:textId="77777777" w:rsidR="007F2671" w:rsidRDefault="007F2671" w:rsidP="007F26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C69DF" w14:textId="77777777" w:rsidR="007F2671" w:rsidRDefault="008D1474" w:rsidP="00FA2EA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0DBED640" w14:textId="77777777" w:rsidR="0084056A" w:rsidRPr="00BD5049" w:rsidRDefault="0084056A" w:rsidP="0084056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5049">
        <w:rPr>
          <w:rFonts w:ascii="Times New Roman" w:hAnsi="Times New Roman"/>
          <w:sz w:val="20"/>
          <w:szCs w:val="20"/>
        </w:rPr>
        <w:lastRenderedPageBreak/>
        <w:t>Ja, niżej podpisana/y ……………………………………………………, oświadczam, że:</w:t>
      </w:r>
    </w:p>
    <w:p w14:paraId="6D2E0367" w14:textId="77777777" w:rsidR="0084056A" w:rsidRPr="008B3D11" w:rsidRDefault="0084056A" w:rsidP="0084056A">
      <w:pPr>
        <w:spacing w:after="0" w:line="360" w:lineRule="auto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BD5049">
        <w:rPr>
          <w:rFonts w:ascii="Times New Roman" w:hAnsi="Times New Roman"/>
          <w:sz w:val="20"/>
          <w:szCs w:val="20"/>
        </w:rPr>
        <w:t>wyrażam zgodę na udział mojego dziecka/dzieci 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…….</w:t>
      </w:r>
      <w:r w:rsidRPr="00BD5049">
        <w:rPr>
          <w:rFonts w:ascii="Times New Roman" w:hAnsi="Times New Roman"/>
          <w:sz w:val="20"/>
          <w:szCs w:val="20"/>
        </w:rPr>
        <w:t xml:space="preserve"> w </w:t>
      </w:r>
      <w:r w:rsidRPr="008B3D11">
        <w:rPr>
          <w:rFonts w:ascii="Times New Roman" w:hAnsi="Times New Roman"/>
          <w:sz w:val="20"/>
          <w:szCs w:val="24"/>
        </w:rPr>
        <w:t>Wojewódzk</w:t>
      </w:r>
      <w:r>
        <w:rPr>
          <w:rFonts w:ascii="Times New Roman" w:hAnsi="Times New Roman"/>
          <w:sz w:val="20"/>
          <w:szCs w:val="24"/>
        </w:rPr>
        <w:t>im</w:t>
      </w:r>
      <w:r w:rsidRPr="008B3D11">
        <w:rPr>
          <w:rFonts w:ascii="Times New Roman" w:hAnsi="Times New Roman"/>
          <w:sz w:val="20"/>
          <w:szCs w:val="24"/>
        </w:rPr>
        <w:t xml:space="preserve"> Przegląd</w:t>
      </w:r>
      <w:r>
        <w:rPr>
          <w:rFonts w:ascii="Times New Roman" w:hAnsi="Times New Roman"/>
          <w:sz w:val="20"/>
          <w:szCs w:val="24"/>
        </w:rPr>
        <w:t>zie</w:t>
      </w:r>
      <w:r w:rsidRPr="008B3D11">
        <w:rPr>
          <w:rFonts w:ascii="Times New Roman" w:hAnsi="Times New Roman"/>
          <w:sz w:val="20"/>
          <w:szCs w:val="24"/>
        </w:rPr>
        <w:t xml:space="preserve"> Twórczości Dziecięcej </w:t>
      </w:r>
      <w:r>
        <w:rPr>
          <w:rFonts w:ascii="Times New Roman" w:hAnsi="Times New Roman"/>
          <w:sz w:val="20"/>
          <w:szCs w:val="24"/>
        </w:rPr>
        <w:t>i</w:t>
      </w:r>
      <w:r w:rsidRPr="008B3D11">
        <w:rPr>
          <w:rFonts w:ascii="Times New Roman" w:hAnsi="Times New Roman"/>
          <w:sz w:val="20"/>
          <w:szCs w:val="24"/>
        </w:rPr>
        <w:t xml:space="preserve"> Młodzieżowej</w:t>
      </w:r>
      <w:r>
        <w:rPr>
          <w:rFonts w:ascii="Times New Roman" w:hAnsi="Times New Roman"/>
          <w:bCs/>
          <w:sz w:val="20"/>
          <w:szCs w:val="24"/>
        </w:rPr>
        <w:t xml:space="preserve"> </w:t>
      </w:r>
      <w:r w:rsidRPr="008B3D11">
        <w:rPr>
          <w:rFonts w:ascii="Times New Roman" w:hAnsi="Times New Roman"/>
          <w:sz w:val="20"/>
          <w:szCs w:val="24"/>
        </w:rPr>
        <w:t>„P</w:t>
      </w:r>
      <w:r>
        <w:rPr>
          <w:rFonts w:ascii="Times New Roman" w:hAnsi="Times New Roman"/>
          <w:sz w:val="20"/>
          <w:szCs w:val="24"/>
        </w:rPr>
        <w:t>IK</w:t>
      </w:r>
      <w:r w:rsidRPr="008B3D11">
        <w:rPr>
          <w:rFonts w:ascii="Times New Roman" w:hAnsi="Times New Roman"/>
          <w:sz w:val="20"/>
          <w:szCs w:val="24"/>
        </w:rPr>
        <w:t>uś” 2021</w:t>
      </w:r>
      <w:r>
        <w:rPr>
          <w:rFonts w:ascii="Times New Roman" w:hAnsi="Times New Roman"/>
          <w:bCs/>
          <w:sz w:val="20"/>
          <w:szCs w:val="24"/>
        </w:rPr>
        <w:t xml:space="preserve"> w </w:t>
      </w:r>
      <w:r>
        <w:rPr>
          <w:rFonts w:ascii="Times New Roman" w:hAnsi="Times New Roman"/>
          <w:sz w:val="20"/>
          <w:szCs w:val="24"/>
        </w:rPr>
        <w:t>r</w:t>
      </w:r>
      <w:r w:rsidRPr="008B3D11">
        <w:rPr>
          <w:rFonts w:ascii="Times New Roman" w:hAnsi="Times New Roman"/>
          <w:sz w:val="20"/>
          <w:szCs w:val="24"/>
        </w:rPr>
        <w:t xml:space="preserve">amach </w:t>
      </w:r>
      <w:r>
        <w:rPr>
          <w:rFonts w:ascii="Times New Roman" w:hAnsi="Times New Roman"/>
          <w:sz w:val="20"/>
          <w:szCs w:val="24"/>
        </w:rPr>
        <w:t>z</w:t>
      </w:r>
      <w:r w:rsidRPr="008B3D11">
        <w:rPr>
          <w:rFonts w:ascii="Times New Roman" w:hAnsi="Times New Roman"/>
          <w:sz w:val="20"/>
          <w:szCs w:val="24"/>
        </w:rPr>
        <w:t>adania „P</w:t>
      </w:r>
      <w:r>
        <w:rPr>
          <w:rFonts w:ascii="Times New Roman" w:hAnsi="Times New Roman"/>
          <w:sz w:val="20"/>
          <w:szCs w:val="24"/>
        </w:rPr>
        <w:t>IK</w:t>
      </w:r>
      <w:r w:rsidRPr="008B3D11">
        <w:rPr>
          <w:rFonts w:ascii="Times New Roman" w:hAnsi="Times New Roman"/>
          <w:sz w:val="20"/>
          <w:szCs w:val="24"/>
        </w:rPr>
        <w:t>to</w:t>
      </w:r>
      <w:r>
        <w:rPr>
          <w:rFonts w:ascii="Times New Roman" w:hAnsi="Times New Roman"/>
          <w:sz w:val="20"/>
          <w:szCs w:val="24"/>
        </w:rPr>
        <w:t>GRA</w:t>
      </w:r>
      <w:r w:rsidRPr="008B3D11">
        <w:rPr>
          <w:rFonts w:ascii="Times New Roman" w:hAnsi="Times New Roman"/>
          <w:sz w:val="20"/>
          <w:szCs w:val="24"/>
        </w:rPr>
        <w:t>my”</w:t>
      </w:r>
      <w:r>
        <w:rPr>
          <w:rFonts w:ascii="Times New Roman" w:hAnsi="Times New Roman"/>
          <w:bCs/>
          <w:sz w:val="20"/>
          <w:szCs w:val="24"/>
        </w:rPr>
        <w:t xml:space="preserve"> </w:t>
      </w:r>
      <w:r w:rsidRPr="00BD5049">
        <w:rPr>
          <w:rFonts w:ascii="Times New Roman" w:hAnsi="Times New Roman"/>
          <w:sz w:val="20"/>
          <w:szCs w:val="20"/>
        </w:rPr>
        <w:t xml:space="preserve"> organizowanym przez Podlaski Instytut Kultury w Białymstoku. </w:t>
      </w:r>
    </w:p>
    <w:p w14:paraId="1945826D" w14:textId="77777777" w:rsidR="0084056A" w:rsidRPr="00982B14" w:rsidRDefault="0084056A" w:rsidP="0084056A">
      <w:pPr>
        <w:widowControl w:val="0"/>
        <w:numPr>
          <w:ilvl w:val="0"/>
          <w:numId w:val="19"/>
        </w:numPr>
        <w:tabs>
          <w:tab w:val="clear" w:pos="360"/>
        </w:tabs>
        <w:suppressAutoHyphens/>
        <w:spacing w:after="0"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BD5049">
        <w:rPr>
          <w:rFonts w:ascii="Times New Roman" w:hAnsi="Times New Roman"/>
          <w:sz w:val="20"/>
          <w:szCs w:val="20"/>
        </w:rPr>
        <w:t xml:space="preserve">Zgody dotyczące danych osobowych </w:t>
      </w:r>
      <w:r w:rsidRPr="00BD5049">
        <w:rPr>
          <w:rFonts w:ascii="Times New Roman" w:hAnsi="Times New Roman"/>
          <w:b/>
          <w:bCs/>
          <w:i/>
          <w:iCs/>
          <w:sz w:val="20"/>
          <w:szCs w:val="20"/>
        </w:rPr>
        <w:t>(Udzielenie wszystkich zgód, jest dobrowolne, jednak konieczne do wzięcia udziału w Przeglądzie):</w:t>
      </w:r>
    </w:p>
    <w:tbl>
      <w:tblPr>
        <w:tblW w:w="88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8"/>
        <w:gridCol w:w="1527"/>
      </w:tblGrid>
      <w:tr w:rsidR="0084056A" w:rsidRPr="00712267" w14:paraId="6E0B58B4" w14:textId="77777777" w:rsidTr="00BD5B7B">
        <w:trPr>
          <w:trHeight w:val="617"/>
        </w:trPr>
        <w:tc>
          <w:tcPr>
            <w:tcW w:w="8845" w:type="dxa"/>
            <w:gridSpan w:val="2"/>
            <w:shd w:val="clear" w:color="auto" w:fill="auto"/>
          </w:tcPr>
          <w:p w14:paraId="1AA95AC1" w14:textId="77777777" w:rsidR="0084056A" w:rsidRPr="00FA2EAC" w:rsidRDefault="0084056A" w:rsidP="00BD5B7B">
            <w:pPr>
              <w:pStyle w:val="Akapitzlist"/>
              <w:autoSpaceDN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EAC">
              <w:rPr>
                <w:rFonts w:ascii="Times New Roman" w:hAnsi="Times New Roman" w:cs="Times New Roman"/>
                <w:sz w:val="20"/>
                <w:szCs w:val="20"/>
              </w:rPr>
              <w:t xml:space="preserve">Wyrażam zgodę, na podstawie art. 6 ust. 1 lit. a RODO, na przetwarzanie przez Administratora – PIK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2EAC">
              <w:rPr>
                <w:rFonts w:ascii="Times New Roman" w:hAnsi="Times New Roman" w:cs="Times New Roman"/>
                <w:sz w:val="20"/>
                <w:szCs w:val="20"/>
              </w:rPr>
              <w:t>w Białymstoku podanych w karcie zgłoszenia danych osobowych:</w:t>
            </w:r>
          </w:p>
        </w:tc>
      </w:tr>
      <w:tr w:rsidR="0084056A" w:rsidRPr="00712267" w14:paraId="0D746192" w14:textId="77777777" w:rsidTr="00BD5B7B">
        <w:trPr>
          <w:trHeight w:val="1445"/>
        </w:trPr>
        <w:tc>
          <w:tcPr>
            <w:tcW w:w="7318" w:type="dxa"/>
            <w:shd w:val="clear" w:color="auto" w:fill="auto"/>
          </w:tcPr>
          <w:p w14:paraId="4456F33E" w14:textId="77777777" w:rsidR="0084056A" w:rsidRPr="00FA2EAC" w:rsidRDefault="0084056A" w:rsidP="00BD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E631F" w14:textId="7D2EE3E2" w:rsidR="0084056A" w:rsidRPr="00FA2EAC" w:rsidRDefault="008405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EAC">
              <w:rPr>
                <w:rFonts w:ascii="Times New Roman" w:hAnsi="Times New Roman" w:cs="Times New Roman"/>
                <w:sz w:val="20"/>
                <w:szCs w:val="20"/>
              </w:rPr>
              <w:t xml:space="preserve">Dziecka/dzieci – w celach związanych z udziałem w </w:t>
            </w:r>
            <w:r w:rsidR="00011033">
              <w:rPr>
                <w:rFonts w:ascii="Times New Roman" w:hAnsi="Times New Roman" w:cs="Times New Roman"/>
                <w:sz w:val="20"/>
                <w:szCs w:val="20"/>
              </w:rPr>
              <w:t>zadaniu „PIKtoGRAmy”</w:t>
            </w:r>
            <w:r w:rsidRPr="00FA2EAC">
              <w:rPr>
                <w:rFonts w:ascii="Times New Roman" w:hAnsi="Times New Roman" w:cs="Times New Roman"/>
                <w:sz w:val="20"/>
                <w:szCs w:val="20"/>
              </w:rPr>
              <w:t xml:space="preserve">, w tym umożliwienia uczestnikowi udziału w Przeglądzie, wyłonienia zwycięzcy, promocji Przeglądu. 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margin" w:tblpY="142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84056A" w:rsidRPr="00712267" w14:paraId="7CC2E664" w14:textId="77777777" w:rsidTr="00BD5B7B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ED6EAE" w14:textId="77777777" w:rsidR="0084056A" w:rsidRPr="00FA2EAC" w:rsidRDefault="0084056A" w:rsidP="00BD5B7B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A2E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TAK</w:t>
                  </w:r>
                </w:p>
                <w:p w14:paraId="0FBC01EC" w14:textId="77777777" w:rsidR="0084056A" w:rsidRPr="00FA2EAC" w:rsidRDefault="0084056A" w:rsidP="00BD5B7B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2EA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42C18D8F" wp14:editId="16607673">
                            <wp:extent cx="174625" cy="184785"/>
                            <wp:effectExtent l="0" t="0" r="15875" b="24765"/>
                            <wp:docPr id="1" name="Prostoką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AF13D0C" id="Prostokąt 1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A2861D" w14:textId="77777777" w:rsidR="0084056A" w:rsidRPr="00FA2EAC" w:rsidRDefault="0084056A" w:rsidP="00BD5B7B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A2E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NIE</w:t>
                  </w:r>
                </w:p>
                <w:p w14:paraId="07FFD60A" w14:textId="77777777" w:rsidR="0084056A" w:rsidRPr="00FA2EAC" w:rsidRDefault="0084056A" w:rsidP="00BD5B7B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2EA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0DACE8E8" wp14:editId="3D6FB890">
                            <wp:extent cx="174625" cy="184785"/>
                            <wp:effectExtent l="0" t="0" r="15875" b="24765"/>
                            <wp:docPr id="2" name="Prostoką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3B4568F" id="Prostokąt 2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RD3PdB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C0D8356" w14:textId="77777777" w:rsidR="0084056A" w:rsidRPr="00FA2EAC" w:rsidRDefault="0084056A" w:rsidP="00BD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56A" w:rsidRPr="00712267" w14:paraId="72C3F13D" w14:textId="77777777" w:rsidTr="00BD5B7B">
        <w:trPr>
          <w:trHeight w:val="1104"/>
        </w:trPr>
        <w:tc>
          <w:tcPr>
            <w:tcW w:w="7318" w:type="dxa"/>
            <w:shd w:val="clear" w:color="auto" w:fill="auto"/>
          </w:tcPr>
          <w:p w14:paraId="44CFE406" w14:textId="77777777" w:rsidR="0084056A" w:rsidRPr="00FA2EAC" w:rsidRDefault="0084056A" w:rsidP="00BD5B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A2E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własnych – w celu dokonania zgłoszenia dziecka/dzieci do udziału w Przeglądzie.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page" w:tblpXSpec="center" w:tblpY="-218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84056A" w:rsidRPr="00712267" w14:paraId="76006A18" w14:textId="77777777" w:rsidTr="00BD5B7B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6B86AE" w14:textId="77777777" w:rsidR="0084056A" w:rsidRPr="00FA2EAC" w:rsidRDefault="0084056A" w:rsidP="00BD5B7B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A2E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TAK</w:t>
                  </w:r>
                </w:p>
                <w:p w14:paraId="161AAC83" w14:textId="77777777" w:rsidR="0084056A" w:rsidRPr="00FA2EAC" w:rsidRDefault="0084056A" w:rsidP="00BD5B7B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2EA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02085391" wp14:editId="147AA0B2">
                            <wp:extent cx="174625" cy="184785"/>
                            <wp:effectExtent l="0" t="0" r="15875" b="24765"/>
                            <wp:docPr id="3" name="Prostokąt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92B3BEA" id="Prostokąt 3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R3Mfkx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58D544" w14:textId="77777777" w:rsidR="0084056A" w:rsidRPr="00FA2EAC" w:rsidRDefault="0084056A" w:rsidP="00BD5B7B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A2E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NIE</w:t>
                  </w:r>
                </w:p>
                <w:p w14:paraId="22FA439C" w14:textId="77777777" w:rsidR="0084056A" w:rsidRPr="00FA2EAC" w:rsidRDefault="0084056A" w:rsidP="00BD5B7B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2EA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3F7376ED" wp14:editId="4BA63DA9">
                            <wp:extent cx="174625" cy="184785"/>
                            <wp:effectExtent l="0" t="0" r="15875" b="24765"/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EAF98EA" id="Prostokąt 4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jZO9SR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8F3244A" w14:textId="77777777" w:rsidR="0084056A" w:rsidRPr="00FA2EAC" w:rsidRDefault="0084056A" w:rsidP="00BD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56A" w:rsidRPr="00712267" w14:paraId="3323C959" w14:textId="77777777" w:rsidTr="00BD5B7B">
        <w:trPr>
          <w:trHeight w:val="1400"/>
        </w:trPr>
        <w:tc>
          <w:tcPr>
            <w:tcW w:w="7318" w:type="dxa"/>
            <w:shd w:val="clear" w:color="auto" w:fill="auto"/>
          </w:tcPr>
          <w:p w14:paraId="620AA080" w14:textId="77777777" w:rsidR="0084056A" w:rsidRDefault="0084056A" w:rsidP="00BD5B7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A2E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Wyrażam zgodę, na podstawie art. 6 ust. 1 lit. a RODO oraz art. 81 ustawy z dnia 4.02.1994 r. o prawie autorskim i prawach pokrewnych, na przetwarzanie mojego wizerunku oraz dziecka/dzieci utrwalonego na filmie, poprzez jego rozpowszechnianie (publikację) przez PIK w Białymstoku, w celach związanych z Przeglądem oraz jego promocją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14:paraId="4CBC4BB4" w14:textId="77777777" w:rsidR="0084056A" w:rsidRPr="002E29B8" w:rsidRDefault="0084056A" w:rsidP="00BD5B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E29B8">
              <w:rPr>
                <w:rFonts w:ascii="Times New Roman" w:eastAsia="Tahoma" w:hAnsi="Times New Roman" w:cs="Times New Roman"/>
                <w:kern w:val="1"/>
                <w:sz w:val="20"/>
                <w:szCs w:val="20"/>
                <w:lang w:eastAsia="ar-SA"/>
              </w:rPr>
              <w:t xml:space="preserve">Niniejsze zezwolenie dotyczące wizerunku utrwalonego w czasie realizacji Zadania „PIKtoGRAmy: </w:t>
            </w:r>
          </w:p>
          <w:p w14:paraId="6EB1263C" w14:textId="77777777" w:rsidR="0084056A" w:rsidRPr="002E29B8" w:rsidRDefault="0084056A" w:rsidP="0084056A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2E29B8">
              <w:rPr>
                <w:rFonts w:ascii="Times New Roman" w:eastAsia="Tahoma" w:hAnsi="Times New Roman" w:cs="Times New Roman"/>
                <w:kern w:val="1"/>
                <w:sz w:val="20"/>
                <w:szCs w:val="20"/>
                <w:lang w:eastAsia="pl-PL"/>
              </w:rPr>
              <w:t xml:space="preserve">jest nieodpłatne, nie jest ograniczone ilościowo, czasowo ani terytorialnie; </w:t>
            </w:r>
          </w:p>
          <w:p w14:paraId="1D14B094" w14:textId="77777777" w:rsidR="0084056A" w:rsidRPr="002E29B8" w:rsidRDefault="0084056A" w:rsidP="0084056A">
            <w:pPr>
              <w:numPr>
                <w:ilvl w:val="0"/>
                <w:numId w:val="2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2E29B8">
              <w:rPr>
                <w:rFonts w:ascii="Times New Roman" w:eastAsia="Tahoma" w:hAnsi="Times New Roman" w:cs="Times New Roman"/>
                <w:kern w:val="1"/>
                <w:sz w:val="20"/>
                <w:szCs w:val="20"/>
                <w:lang w:eastAsia="pl-PL"/>
              </w:rPr>
              <w:t>obejmuje wszelkie formy publikacji, za pośrednictwem dowolnego medium, w tym do umieszczania wizerunku na stronach internetowych PIK oraz na portalach społecznościowych, na których PIK posiada konto.</w:t>
            </w:r>
          </w:p>
          <w:p w14:paraId="3DC6DD15" w14:textId="731A0C3F" w:rsidR="0084056A" w:rsidRPr="002E29B8" w:rsidRDefault="0084056A" w:rsidP="0084056A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B8">
              <w:rPr>
                <w:rFonts w:ascii="Times New Roman" w:hAnsi="Times New Roman" w:cs="Times New Roman"/>
                <w:sz w:val="20"/>
                <w:szCs w:val="20"/>
              </w:rPr>
              <w:t xml:space="preserve">Obejmuje przygotowanie, wydruk i publiczne rozpowszechnianie przez Organizatora informacji o </w:t>
            </w:r>
            <w:r w:rsidR="00011033">
              <w:rPr>
                <w:rFonts w:ascii="Times New Roman" w:hAnsi="Times New Roman" w:cs="Times New Roman"/>
                <w:sz w:val="20"/>
                <w:szCs w:val="20"/>
              </w:rPr>
              <w:t>zadaniu „PIKtoGRAmy”</w:t>
            </w:r>
            <w:r w:rsidRPr="002E29B8">
              <w:rPr>
                <w:rFonts w:ascii="Times New Roman" w:hAnsi="Times New Roman" w:cs="Times New Roman"/>
                <w:sz w:val="20"/>
                <w:szCs w:val="20"/>
              </w:rPr>
              <w:t xml:space="preserve"> i materiałów promocyjnych z wykorzystaniem zdjęć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/filmów</w:t>
            </w:r>
            <w:r w:rsidRPr="002E29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11C34C4" w14:textId="781B8D55" w:rsidR="0084056A" w:rsidRPr="002E29B8" w:rsidRDefault="0084056A" w:rsidP="0084056A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B8">
              <w:rPr>
                <w:rFonts w:ascii="Times New Roman" w:hAnsi="Times New Roman" w:cs="Times New Roman"/>
                <w:sz w:val="20"/>
                <w:szCs w:val="20"/>
              </w:rPr>
              <w:t xml:space="preserve">Obejmuje wykorzystanie i publikację w zapowiedziach dotyczących </w:t>
            </w:r>
            <w:r w:rsidR="00011033">
              <w:rPr>
                <w:rFonts w:ascii="Times New Roman" w:hAnsi="Times New Roman" w:cs="Times New Roman"/>
                <w:sz w:val="20"/>
                <w:szCs w:val="20"/>
              </w:rPr>
              <w:t>zadania „PIKtoGRAmy”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9B8">
              <w:rPr>
                <w:rFonts w:ascii="Times New Roman" w:hAnsi="Times New Roman" w:cs="Times New Roman"/>
                <w:sz w:val="20"/>
                <w:szCs w:val="20"/>
              </w:rPr>
              <w:t>we wszelkich mediach oraz dla celów promocyjnych na stronie internetowej Organizatora i w mediach społecznościowych, na których Organizator ma konto;</w:t>
            </w:r>
          </w:p>
          <w:p w14:paraId="0220F748" w14:textId="77777777" w:rsidR="0084056A" w:rsidRPr="00BD5B7B" w:rsidRDefault="0084056A" w:rsidP="0084056A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B7B">
              <w:rPr>
                <w:rFonts w:ascii="Times New Roman" w:hAnsi="Times New Roman" w:cs="Times New Roman"/>
                <w:sz w:val="20"/>
                <w:szCs w:val="20"/>
              </w:rPr>
              <w:t>Wizerunek może być użyty do różnego rodzaju form elektronicznego przetwarzania obrazu, utrwalania, obróbki, kadrowania i kompozycji, powielania, a także obejmuje  nieodpłatne i bezterminowe zezwolenie na dokonywanie przez Organizatora opracowania zdjęć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/filmów</w:t>
            </w:r>
            <w:r w:rsidRPr="00BD5B7B">
              <w:rPr>
                <w:rFonts w:ascii="Times New Roman" w:hAnsi="Times New Roman" w:cs="Times New Roman"/>
                <w:sz w:val="20"/>
                <w:szCs w:val="20"/>
              </w:rPr>
              <w:t>, wraz z prawem korzystania i rozpowszechniania takiego opracowania; bez obowiązku akceptacji produktu końcowego, lecz nie w formach obraźliwych lub ogólnie uznanych za nieetyczne.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margin" w:tblpY="286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84056A" w:rsidRPr="00712267" w14:paraId="64EF2FC6" w14:textId="77777777" w:rsidTr="00BD5B7B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BB41D9" w14:textId="77777777" w:rsidR="0084056A" w:rsidRPr="00FA2EAC" w:rsidRDefault="0084056A" w:rsidP="00BD5B7B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A2E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TAK</w:t>
                  </w:r>
                </w:p>
                <w:p w14:paraId="3BDA009F" w14:textId="77777777" w:rsidR="0084056A" w:rsidRPr="00FA2EAC" w:rsidRDefault="0084056A" w:rsidP="00BD5B7B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2EA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439854E3" wp14:editId="45FD4FCC">
                            <wp:extent cx="174625" cy="184785"/>
                            <wp:effectExtent l="0" t="0" r="15875" b="24765"/>
                            <wp:docPr id="5" name="Prostokąt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23A5959" id="Prostokąt 5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jt1trh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5695A0" w14:textId="77777777" w:rsidR="0084056A" w:rsidRPr="00FA2EAC" w:rsidRDefault="0084056A" w:rsidP="00BD5B7B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A2E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NIE</w:t>
                  </w:r>
                </w:p>
                <w:p w14:paraId="55B6E800" w14:textId="77777777" w:rsidR="0084056A" w:rsidRPr="00FA2EAC" w:rsidRDefault="0084056A" w:rsidP="00BD5B7B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2EA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21EB1BF4" wp14:editId="539C271F">
                            <wp:extent cx="174625" cy="184785"/>
                            <wp:effectExtent l="0" t="0" r="15875" b="24765"/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5485D6A" id="Prostokąt 6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yglsXR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708AEB9" w14:textId="77777777" w:rsidR="0084056A" w:rsidRPr="00FA2EAC" w:rsidRDefault="0084056A" w:rsidP="00BD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EF02283" w14:textId="77777777" w:rsidR="0084056A" w:rsidRPr="00FA2EAC" w:rsidRDefault="0084056A" w:rsidP="008405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EAC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pl-PL"/>
        </w:rPr>
        <w:t>Niniejsze zgody mogą zostać cofnięte w dowolnym momencie poprzez złożenie oświadczenia w tej samej formie, w jakiej  zostały wyrażone. Wycofanie zgody nie wpływa na zgodność z prawem przetwarzania, którego dokonano na podstawie zgody przed jej wycofaniem.</w:t>
      </w:r>
    </w:p>
    <w:p w14:paraId="5D68EADB" w14:textId="77777777" w:rsidR="0084056A" w:rsidRPr="00FA2EAC" w:rsidRDefault="0084056A" w:rsidP="008405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06C9B9" w14:textId="77777777" w:rsidR="0084056A" w:rsidRPr="00BD5049" w:rsidRDefault="0084056A" w:rsidP="0084056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5049">
        <w:rPr>
          <w:rFonts w:ascii="Times New Roman" w:hAnsi="Times New Roman"/>
          <w:sz w:val="20"/>
          <w:szCs w:val="20"/>
        </w:rPr>
        <w:t>.....................................................</w:t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  <w:t>……………………………….......</w:t>
      </w:r>
    </w:p>
    <w:p w14:paraId="287582D8" w14:textId="77777777" w:rsidR="0084056A" w:rsidRPr="00BD5049" w:rsidRDefault="0084056A" w:rsidP="0084056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5049">
        <w:rPr>
          <w:rFonts w:ascii="Times New Roman" w:hAnsi="Times New Roman"/>
          <w:sz w:val="20"/>
          <w:szCs w:val="20"/>
        </w:rPr>
        <w:tab/>
        <w:t>(miejscowość, data)</w:t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  <w:t>(czytelny podpis</w:t>
      </w:r>
      <w:r>
        <w:rPr>
          <w:rFonts w:ascii="Times New Roman" w:hAnsi="Times New Roman"/>
          <w:sz w:val="20"/>
          <w:szCs w:val="20"/>
        </w:rPr>
        <w:t xml:space="preserve"> rodzica/opiekuna prawnego</w:t>
      </w:r>
      <w:r w:rsidRPr="00BD5049">
        <w:rPr>
          <w:rFonts w:ascii="Times New Roman" w:hAnsi="Times New Roman"/>
          <w:sz w:val="20"/>
          <w:szCs w:val="20"/>
        </w:rPr>
        <w:t>)</w:t>
      </w:r>
    </w:p>
    <w:p w14:paraId="3F295AA1" w14:textId="77777777" w:rsidR="0084056A" w:rsidRDefault="0084056A" w:rsidP="0084056A">
      <w:pPr>
        <w:widowControl w:val="0"/>
        <w:suppressAutoHyphens/>
        <w:spacing w:after="0" w:line="240" w:lineRule="auto"/>
        <w:rPr>
          <w:rFonts w:ascii="Times New Roman" w:eastAsia="Tahoma" w:hAnsi="Times New Roman"/>
          <w:b/>
          <w:kern w:val="1"/>
          <w:sz w:val="20"/>
          <w:szCs w:val="20"/>
          <w:lang w:eastAsia="ar-SA"/>
        </w:rPr>
      </w:pPr>
    </w:p>
    <w:p w14:paraId="3086BB3D" w14:textId="77777777" w:rsidR="0084056A" w:rsidRDefault="0084056A" w:rsidP="0084056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/>
          <w:b/>
          <w:kern w:val="1"/>
          <w:sz w:val="20"/>
          <w:szCs w:val="20"/>
          <w:lang w:eastAsia="ar-SA"/>
        </w:rPr>
      </w:pPr>
    </w:p>
    <w:p w14:paraId="3BC9EA74" w14:textId="77777777" w:rsidR="0084056A" w:rsidRDefault="0084056A" w:rsidP="0084056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/>
          <w:b/>
          <w:kern w:val="1"/>
          <w:sz w:val="20"/>
          <w:szCs w:val="20"/>
          <w:lang w:eastAsia="ar-SA"/>
        </w:rPr>
      </w:pPr>
    </w:p>
    <w:p w14:paraId="4C342F12" w14:textId="77777777" w:rsidR="0084056A" w:rsidRPr="005060A0" w:rsidRDefault="0084056A" w:rsidP="0084056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/>
          <w:b/>
          <w:kern w:val="1"/>
          <w:sz w:val="20"/>
          <w:szCs w:val="20"/>
          <w:lang w:eastAsia="ar-SA"/>
        </w:rPr>
      </w:pPr>
      <w:r w:rsidRPr="005060A0">
        <w:rPr>
          <w:rFonts w:ascii="Times New Roman" w:eastAsia="Tahoma" w:hAnsi="Times New Roman"/>
          <w:b/>
          <w:kern w:val="1"/>
          <w:sz w:val="20"/>
          <w:szCs w:val="20"/>
          <w:lang w:eastAsia="ar-SA"/>
        </w:rPr>
        <w:t>Informacja Administratora – zgodnie z art. 13 ust. 1 i 2 ogólnego rozporządzenia o ochronie danych osobowych nr 2016/679 z dnia 27 kwietnia 2016 r.,</w:t>
      </w:r>
      <w:r w:rsidRPr="005060A0">
        <w:rPr>
          <w:rFonts w:ascii="Times New Roman" w:eastAsia="Tahoma" w:hAnsi="Times New Roman"/>
          <w:b/>
          <w:kern w:val="1"/>
          <w:sz w:val="20"/>
          <w:szCs w:val="20"/>
          <w:lang w:eastAsia="ar-SA"/>
        </w:rPr>
        <w:br/>
        <w:t>zwanego dalej RODO</w:t>
      </w:r>
    </w:p>
    <w:p w14:paraId="08FE9198" w14:textId="77777777" w:rsidR="0084056A" w:rsidRPr="005060A0" w:rsidRDefault="0084056A" w:rsidP="0084056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b/>
          <w:kern w:val="1"/>
          <w:sz w:val="20"/>
          <w:szCs w:val="20"/>
          <w:lang w:eastAsia="ar-SA"/>
        </w:rPr>
      </w:pPr>
    </w:p>
    <w:p w14:paraId="292435B5" w14:textId="77777777" w:rsidR="0084056A" w:rsidRPr="005060A0" w:rsidRDefault="0084056A" w:rsidP="008405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60A0">
        <w:rPr>
          <w:rFonts w:ascii="Times New Roman" w:hAnsi="Times New Roman"/>
          <w:sz w:val="20"/>
          <w:szCs w:val="20"/>
        </w:rPr>
        <w:t xml:space="preserve">Administratorem danych osobowych jest </w:t>
      </w:r>
      <w:r w:rsidRPr="005060A0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Podlaski Instytut Kultury w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5060A0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Białymstoku, zwany dalej PIK, </w:t>
      </w:r>
      <w:r w:rsidRPr="005060A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ul. Jana Kilińskiego 8, 15-089 Białystok, </w:t>
      </w:r>
      <w:r w:rsidRPr="005060A0">
        <w:rPr>
          <w:rFonts w:ascii="Times New Roman" w:eastAsia="Times New Roman" w:hAnsi="Times New Roman"/>
          <w:sz w:val="20"/>
          <w:szCs w:val="20"/>
          <w:lang w:eastAsia="pl-PL"/>
        </w:rPr>
        <w:t xml:space="preserve">NIP: 5421007120, REGON: 000276877, </w:t>
      </w:r>
      <w:r w:rsidRPr="005060A0">
        <w:rPr>
          <w:rFonts w:ascii="Times New Roman" w:hAnsi="Times New Roman"/>
          <w:sz w:val="20"/>
          <w:szCs w:val="20"/>
        </w:rPr>
        <w:t xml:space="preserve">tel. 85 740-37-11, </w:t>
      </w:r>
      <w:hyperlink r:id="rId8" w:history="1">
        <w:r w:rsidRPr="005060A0">
          <w:rPr>
            <w:rStyle w:val="Hipercze"/>
            <w:rFonts w:ascii="Times New Roman" w:hAnsi="Times New Roman"/>
            <w:sz w:val="20"/>
            <w:szCs w:val="20"/>
          </w:rPr>
          <w:t>sekretariat@pikpodlaskie.pl</w:t>
        </w:r>
      </w:hyperlink>
      <w:r w:rsidRPr="005060A0">
        <w:rPr>
          <w:rFonts w:ascii="Times New Roman" w:hAnsi="Times New Roman"/>
          <w:color w:val="000000"/>
          <w:sz w:val="20"/>
          <w:szCs w:val="20"/>
        </w:rPr>
        <w:t xml:space="preserve">, </w:t>
      </w:r>
      <w:hyperlink r:id="rId9" w:history="1">
        <w:r w:rsidRPr="005060A0">
          <w:rPr>
            <w:rStyle w:val="Hipercze"/>
            <w:rFonts w:ascii="Times New Roman" w:hAnsi="Times New Roman"/>
            <w:sz w:val="20"/>
            <w:szCs w:val="20"/>
          </w:rPr>
          <w:t>www.pikpodlaskie.pl</w:t>
        </w:r>
      </w:hyperlink>
      <w:r w:rsidRPr="005060A0">
        <w:rPr>
          <w:rFonts w:ascii="Times New Roman" w:hAnsi="Times New Roman"/>
          <w:sz w:val="20"/>
          <w:szCs w:val="20"/>
        </w:rPr>
        <w:t>.</w:t>
      </w:r>
    </w:p>
    <w:p w14:paraId="6D2D3126" w14:textId="77777777" w:rsidR="0084056A" w:rsidRPr="005060A0" w:rsidRDefault="0084056A" w:rsidP="008405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060A0">
        <w:rPr>
          <w:rFonts w:ascii="Times New Roman" w:hAnsi="Times New Roman"/>
          <w:sz w:val="20"/>
          <w:szCs w:val="20"/>
          <w:shd w:val="clear" w:color="auto" w:fill="FFFFFF"/>
        </w:rPr>
        <w:t>Administrator, zgodnie z art. 37 ust. 1 lit. a) RODO, wyznaczył Inspektora Ochrony Danych, z którym można się kontaktować za pomocą poczty elektronicznej pod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5060A0">
        <w:rPr>
          <w:rFonts w:ascii="Times New Roman" w:hAnsi="Times New Roman"/>
          <w:sz w:val="20"/>
          <w:szCs w:val="20"/>
          <w:shd w:val="clear" w:color="auto" w:fill="FFFFFF"/>
        </w:rPr>
        <w:t>adresem: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hyperlink r:id="rId10" w:history="1">
        <w:r w:rsidRPr="00A01BB2">
          <w:rPr>
            <w:rStyle w:val="Hipercze"/>
            <w:rFonts w:ascii="Times New Roman" w:hAnsi="Times New Roman"/>
            <w:sz w:val="20"/>
            <w:szCs w:val="20"/>
          </w:rPr>
          <w:t>iod@pikpodlaskie.pl</w:t>
        </w:r>
      </w:hyperlink>
      <w:r w:rsidRPr="005060A0">
        <w:rPr>
          <w:rFonts w:ascii="Times New Roman" w:hAnsi="Times New Roman"/>
          <w:sz w:val="20"/>
          <w:szCs w:val="20"/>
        </w:rPr>
        <w:t xml:space="preserve">. </w:t>
      </w:r>
    </w:p>
    <w:p w14:paraId="79C37B2F" w14:textId="196160B5" w:rsidR="0084056A" w:rsidRPr="005060A0" w:rsidRDefault="0084056A" w:rsidP="008405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060A0">
        <w:rPr>
          <w:rFonts w:ascii="Times New Roman" w:hAnsi="Times New Roman"/>
          <w:color w:val="000000"/>
          <w:sz w:val="20"/>
          <w:szCs w:val="20"/>
        </w:rPr>
        <w:t xml:space="preserve">Dane osobowe będą przetwarzane w </w:t>
      </w:r>
      <w:r w:rsidRPr="005060A0">
        <w:rPr>
          <w:rFonts w:ascii="Times New Roman" w:hAnsi="Times New Roman"/>
          <w:sz w:val="20"/>
          <w:szCs w:val="20"/>
        </w:rPr>
        <w:t xml:space="preserve">celach związanych z udziałem w </w:t>
      </w:r>
      <w:r>
        <w:rPr>
          <w:rFonts w:ascii="Times New Roman" w:hAnsi="Times New Roman"/>
          <w:sz w:val="20"/>
          <w:szCs w:val="24"/>
        </w:rPr>
        <w:t>z</w:t>
      </w:r>
      <w:r w:rsidRPr="008B3D11">
        <w:rPr>
          <w:rFonts w:ascii="Times New Roman" w:hAnsi="Times New Roman"/>
          <w:sz w:val="20"/>
          <w:szCs w:val="24"/>
        </w:rPr>
        <w:t>adani</w:t>
      </w:r>
      <w:r w:rsidR="00011033">
        <w:rPr>
          <w:rFonts w:ascii="Times New Roman" w:hAnsi="Times New Roman"/>
          <w:sz w:val="20"/>
          <w:szCs w:val="24"/>
        </w:rPr>
        <w:t>u</w:t>
      </w:r>
      <w:r w:rsidRPr="008B3D11">
        <w:rPr>
          <w:rFonts w:ascii="Times New Roman" w:hAnsi="Times New Roman"/>
          <w:sz w:val="20"/>
          <w:szCs w:val="24"/>
        </w:rPr>
        <w:t xml:space="preserve"> „P</w:t>
      </w:r>
      <w:r>
        <w:rPr>
          <w:rFonts w:ascii="Times New Roman" w:hAnsi="Times New Roman"/>
          <w:sz w:val="20"/>
          <w:szCs w:val="24"/>
        </w:rPr>
        <w:t>IK</w:t>
      </w:r>
      <w:r w:rsidRPr="008B3D11">
        <w:rPr>
          <w:rFonts w:ascii="Times New Roman" w:hAnsi="Times New Roman"/>
          <w:sz w:val="20"/>
          <w:szCs w:val="24"/>
        </w:rPr>
        <w:t>to</w:t>
      </w:r>
      <w:r>
        <w:rPr>
          <w:rFonts w:ascii="Times New Roman" w:hAnsi="Times New Roman"/>
          <w:sz w:val="20"/>
          <w:szCs w:val="24"/>
        </w:rPr>
        <w:t>GRA</w:t>
      </w:r>
      <w:r w:rsidRPr="008B3D11">
        <w:rPr>
          <w:rFonts w:ascii="Times New Roman" w:hAnsi="Times New Roman"/>
          <w:sz w:val="20"/>
          <w:szCs w:val="24"/>
        </w:rPr>
        <w:t>my”</w:t>
      </w:r>
      <w:r w:rsidRPr="005060A0">
        <w:rPr>
          <w:rFonts w:ascii="Times New Roman" w:hAnsi="Times New Roman"/>
          <w:sz w:val="20"/>
          <w:szCs w:val="20"/>
        </w:rPr>
        <w:t xml:space="preserve">, w tym umożliwienia uczestnikowi udziału w </w:t>
      </w:r>
      <w:r w:rsidR="00011033">
        <w:rPr>
          <w:rFonts w:ascii="Times New Roman" w:hAnsi="Times New Roman"/>
          <w:sz w:val="20"/>
          <w:szCs w:val="20"/>
        </w:rPr>
        <w:t>zadaniu</w:t>
      </w:r>
      <w:r w:rsidRPr="005060A0">
        <w:rPr>
          <w:rFonts w:ascii="Times New Roman" w:hAnsi="Times New Roman"/>
          <w:sz w:val="20"/>
          <w:szCs w:val="20"/>
        </w:rPr>
        <w:t xml:space="preserve">, wyłonienia zwycięzcy, promocji </w:t>
      </w:r>
      <w:r w:rsidR="00011033">
        <w:rPr>
          <w:rFonts w:ascii="Times New Roman" w:hAnsi="Times New Roman"/>
          <w:sz w:val="20"/>
          <w:szCs w:val="20"/>
        </w:rPr>
        <w:t>zadania</w:t>
      </w:r>
      <w:r w:rsidRPr="005060A0">
        <w:rPr>
          <w:rFonts w:ascii="Times New Roman" w:hAnsi="Times New Roman"/>
          <w:sz w:val="20"/>
          <w:szCs w:val="20"/>
        </w:rPr>
        <w:t xml:space="preserve">, dokonania zgłoszenia, odbioru nagrody </w:t>
      </w:r>
      <w:r w:rsidRPr="005060A0">
        <w:rPr>
          <w:rFonts w:ascii="Times New Roman" w:hAnsi="Times New Roman"/>
          <w:b/>
          <w:bCs/>
          <w:sz w:val="20"/>
          <w:szCs w:val="20"/>
        </w:rPr>
        <w:t xml:space="preserve">– </w:t>
      </w:r>
      <w:r w:rsidRPr="005060A0">
        <w:rPr>
          <w:rFonts w:ascii="Times New Roman" w:hAnsi="Times New Roman"/>
          <w:sz w:val="20"/>
          <w:szCs w:val="20"/>
        </w:rPr>
        <w:t xml:space="preserve">na podstawie zgody, art. 6 ust. 1 lit. a RODO. </w:t>
      </w:r>
    </w:p>
    <w:p w14:paraId="5B59A7FE" w14:textId="77777777" w:rsidR="0084056A" w:rsidRPr="005060A0" w:rsidRDefault="0084056A" w:rsidP="0084056A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5060A0">
        <w:rPr>
          <w:rFonts w:ascii="Times New Roman" w:hAnsi="Times New Roman"/>
          <w:sz w:val="20"/>
          <w:szCs w:val="20"/>
        </w:rPr>
        <w:t>- ewentualnie w celach podatkowych (dotyczy zwycięzców – jeżeli występują obowiązki podatkowe)  – na podstawie art. 6 ust. 1 lit. c RODO w zw. z właściwymi przepisami podatkowymi</w:t>
      </w:r>
      <w:r>
        <w:rPr>
          <w:rFonts w:ascii="Times New Roman" w:hAnsi="Times New Roman"/>
          <w:sz w:val="20"/>
          <w:szCs w:val="20"/>
        </w:rPr>
        <w:t xml:space="preserve"> </w:t>
      </w:r>
      <w:r w:rsidRPr="002E29B8">
        <w:rPr>
          <w:rFonts w:ascii="Times New Roman" w:hAnsi="Times New Roman"/>
          <w:sz w:val="20"/>
          <w:szCs w:val="20"/>
        </w:rPr>
        <w:t xml:space="preserve">oraz w celu wypełnienia innych obowiązków prawnych ciążących na Administratorze związanych z archiwizacją (art. 6 ust. 1 lit. c RODO).  </w:t>
      </w:r>
    </w:p>
    <w:p w14:paraId="198EA719" w14:textId="77777777" w:rsidR="0084056A" w:rsidRPr="005060A0" w:rsidRDefault="0084056A" w:rsidP="008405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060A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Odbiorcy danych: dane osobowe będą ujawniane obsłudze prawnej i informatycznej Administratora na podstawie odpowiednich umów powierzenia. Wizerunek będzie publikowany na stronach internetowych PIK oraz na portalach społecznościowych, na których PIK posiada konto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innych mediach wskazanych w treści zgody</w:t>
      </w:r>
      <w:r w:rsidRPr="005060A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 Ponadto w zakresie stanowiącym informację publiczną dane będą ujawniane każdemu zainteresowanemu taką informacją lub publikowane w BIP PIK. </w:t>
      </w:r>
    </w:p>
    <w:p w14:paraId="10AD2C2C" w14:textId="77777777" w:rsidR="0084056A" w:rsidRPr="005060A0" w:rsidRDefault="0084056A" w:rsidP="008405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060A0">
        <w:rPr>
          <w:rFonts w:ascii="Times New Roman" w:hAnsi="Times New Roman"/>
          <w:sz w:val="20"/>
          <w:szCs w:val="20"/>
        </w:rPr>
        <w:t>Dane osobowe będą przetwarzane do dnia zakończenia zadania lub do momentu odwołania zgody. Dane osobowe przetwarzane na podstawie art. 6 ust. 1 lit. c RODO - będą przechowywane przez okres wynikający z przepisów prawa.</w:t>
      </w:r>
    </w:p>
    <w:p w14:paraId="5E844F67" w14:textId="77777777" w:rsidR="0084056A" w:rsidRPr="005060A0" w:rsidRDefault="0084056A" w:rsidP="008405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060A0">
        <w:rPr>
          <w:rFonts w:ascii="Times New Roman" w:hAnsi="Times New Roman"/>
          <w:sz w:val="20"/>
          <w:szCs w:val="20"/>
        </w:rPr>
        <w:t>Przysługuje Pani/Panu prawo dostępu do treści swoich danych oraz z zastrzeżeniem przepisów prawa przysługuje Pani/Panu prawo do:</w:t>
      </w:r>
    </w:p>
    <w:p w14:paraId="14E6FDD5" w14:textId="77777777" w:rsidR="0084056A" w:rsidRPr="00BD5B7B" w:rsidRDefault="0084056A" w:rsidP="0084056A">
      <w:pPr>
        <w:pStyle w:val="Akapitzlist"/>
        <w:numPr>
          <w:ilvl w:val="0"/>
          <w:numId w:val="21"/>
        </w:numPr>
        <w:spacing w:after="0" w:line="240" w:lineRule="auto"/>
        <w:ind w:left="927"/>
        <w:jc w:val="both"/>
        <w:rPr>
          <w:rFonts w:ascii="Times New Roman" w:hAnsi="Times New Roman"/>
          <w:bCs/>
          <w:sz w:val="20"/>
          <w:szCs w:val="20"/>
        </w:rPr>
      </w:pPr>
      <w:r w:rsidRPr="00BD5B7B">
        <w:rPr>
          <w:rFonts w:ascii="Times New Roman" w:hAnsi="Times New Roman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7CA49EEE" w14:textId="77777777" w:rsidR="0084056A" w:rsidRPr="005060A0" w:rsidRDefault="0084056A" w:rsidP="0084056A">
      <w:pPr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0"/>
          <w:szCs w:val="20"/>
        </w:rPr>
      </w:pPr>
      <w:r w:rsidRPr="005060A0">
        <w:rPr>
          <w:rFonts w:ascii="Times New Roman" w:hAnsi="Times New Roman"/>
          <w:bCs/>
          <w:sz w:val="20"/>
          <w:szCs w:val="20"/>
        </w:rPr>
        <w:t>na podstawie art. 16 RODO prawo do żądania sprostowania (poprawienia) danych osobowych;</w:t>
      </w:r>
    </w:p>
    <w:p w14:paraId="52720666" w14:textId="77777777" w:rsidR="0084056A" w:rsidRPr="005060A0" w:rsidRDefault="0084056A" w:rsidP="0084056A">
      <w:pPr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0"/>
          <w:szCs w:val="20"/>
        </w:rPr>
      </w:pPr>
      <w:r w:rsidRPr="005060A0">
        <w:rPr>
          <w:rFonts w:ascii="Times New Roman" w:hAnsi="Times New Roman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7B6C4D4B" w14:textId="77777777" w:rsidR="0084056A" w:rsidRPr="005060A0" w:rsidRDefault="0084056A" w:rsidP="0084056A">
      <w:pPr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0"/>
          <w:szCs w:val="20"/>
        </w:rPr>
      </w:pPr>
      <w:r w:rsidRPr="005060A0">
        <w:rPr>
          <w:rFonts w:ascii="Times New Roman" w:hAnsi="Times New Roman"/>
          <w:bCs/>
          <w:sz w:val="20"/>
          <w:szCs w:val="20"/>
        </w:rPr>
        <w:t>prawo ograniczenia przetwarzania – przysługuje w ramach przesłanek i na warunkach określonych w art. 18 RODO,</w:t>
      </w:r>
    </w:p>
    <w:p w14:paraId="04DE3913" w14:textId="77777777" w:rsidR="0084056A" w:rsidRPr="005060A0" w:rsidRDefault="0084056A" w:rsidP="0084056A">
      <w:pPr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0"/>
          <w:szCs w:val="20"/>
        </w:rPr>
      </w:pPr>
      <w:r w:rsidRPr="005060A0">
        <w:rPr>
          <w:rFonts w:ascii="Times New Roman" w:hAnsi="Times New Roman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5C404712" w14:textId="77777777" w:rsidR="0084056A" w:rsidRPr="005060A0" w:rsidRDefault="0084056A" w:rsidP="0084056A">
      <w:pPr>
        <w:numPr>
          <w:ilvl w:val="0"/>
          <w:numId w:val="21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bCs/>
          <w:sz w:val="20"/>
          <w:szCs w:val="20"/>
        </w:rPr>
      </w:pPr>
      <w:r w:rsidRPr="005060A0">
        <w:rPr>
          <w:rFonts w:ascii="Times New Roman" w:hAnsi="Times New Roman"/>
          <w:bCs/>
          <w:sz w:val="20"/>
          <w:szCs w:val="20"/>
        </w:rPr>
        <w:t xml:space="preserve">prawo wniesienia skargi do organu nadzorczego (Prezes Urzędu Ochrony Danych Osobowych), </w:t>
      </w:r>
    </w:p>
    <w:p w14:paraId="28F36E15" w14:textId="77777777" w:rsidR="0084056A" w:rsidRPr="005060A0" w:rsidRDefault="0084056A" w:rsidP="0084056A">
      <w:pPr>
        <w:numPr>
          <w:ilvl w:val="0"/>
          <w:numId w:val="21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060A0">
        <w:rPr>
          <w:rFonts w:ascii="Times New Roman" w:hAnsi="Times New Roman"/>
          <w:sz w:val="20"/>
          <w:szCs w:val="20"/>
        </w:rPr>
        <w:t xml:space="preserve">cofnięcia zgody na przetwarzanie danych osobowych (ale tylko w stosunku do danych osobowych które są przetwarzane na podstawie Pani/Pana zgody – ma Pan/Pani prawo </w:t>
      </w:r>
      <w:r w:rsidRPr="005060A0">
        <w:rPr>
          <w:rFonts w:ascii="Times New Roman" w:hAnsi="Times New Roman"/>
          <w:sz w:val="20"/>
          <w:szCs w:val="20"/>
        </w:rPr>
        <w:br/>
        <w:t xml:space="preserve">w dowolnym momencie wycofać zgodę na przetwarzanie danych osobowych. Wycofanie zgody nie wpływa na zgodność z prawem przetwarzania, którego dokonano na podstawie zgody przed jej wycofaniem. W przypadku chęci cofnięcia zgody możesz nas o tym poinformować poprzez przesłanie wiadomości na adres </w:t>
      </w:r>
      <w:hyperlink r:id="rId11" w:history="1">
        <w:r w:rsidRPr="005060A0">
          <w:rPr>
            <w:rStyle w:val="Hipercze"/>
            <w:rFonts w:ascii="Times New Roman" w:hAnsi="Times New Roman"/>
            <w:sz w:val="20"/>
            <w:szCs w:val="20"/>
          </w:rPr>
          <w:t>iod@pik.bialystok.pl</w:t>
        </w:r>
      </w:hyperlink>
    </w:p>
    <w:p w14:paraId="1DD2EEBA" w14:textId="1D05A7FE" w:rsidR="0084056A" w:rsidRPr="008B3D11" w:rsidRDefault="0084056A" w:rsidP="008405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B3D1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Podanie danych osobowych jest dobrowolne, ale niezbędne do udziału w </w:t>
      </w:r>
      <w:r w:rsidRPr="008B3D11">
        <w:rPr>
          <w:rFonts w:ascii="Times New Roman" w:hAnsi="Times New Roman"/>
          <w:sz w:val="20"/>
          <w:szCs w:val="24"/>
        </w:rPr>
        <w:t>zadani</w:t>
      </w:r>
      <w:r w:rsidR="00011033">
        <w:rPr>
          <w:rFonts w:ascii="Times New Roman" w:hAnsi="Times New Roman"/>
          <w:sz w:val="20"/>
          <w:szCs w:val="24"/>
        </w:rPr>
        <w:t>u</w:t>
      </w:r>
      <w:r w:rsidRPr="008B3D11">
        <w:rPr>
          <w:rFonts w:ascii="Times New Roman" w:hAnsi="Times New Roman"/>
          <w:sz w:val="20"/>
          <w:szCs w:val="24"/>
        </w:rPr>
        <w:t xml:space="preserve"> „PIKtoGRAmy”</w:t>
      </w:r>
      <w:r w:rsidRPr="008B3D11">
        <w:rPr>
          <w:rFonts w:ascii="Times New Roman" w:hAnsi="Times New Roman"/>
          <w:sz w:val="20"/>
          <w:szCs w:val="20"/>
        </w:rPr>
        <w:t xml:space="preserve">. </w:t>
      </w:r>
      <w:r w:rsidRPr="008B3D1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Konsekwencją niepodania danych osobowych będzie brak możliwości wzięcia udziału w </w:t>
      </w:r>
      <w:r>
        <w:rPr>
          <w:rFonts w:ascii="Times New Roman" w:hAnsi="Times New Roman"/>
          <w:sz w:val="20"/>
          <w:szCs w:val="24"/>
        </w:rPr>
        <w:t>z</w:t>
      </w:r>
      <w:r w:rsidRPr="008B3D11">
        <w:rPr>
          <w:rFonts w:ascii="Times New Roman" w:hAnsi="Times New Roman"/>
          <w:sz w:val="20"/>
          <w:szCs w:val="24"/>
        </w:rPr>
        <w:t>adani</w:t>
      </w:r>
      <w:r w:rsidR="00011033">
        <w:rPr>
          <w:rFonts w:ascii="Times New Roman" w:hAnsi="Times New Roman"/>
          <w:sz w:val="20"/>
          <w:szCs w:val="24"/>
        </w:rPr>
        <w:t>u</w:t>
      </w:r>
      <w:r w:rsidRPr="008B3D11">
        <w:rPr>
          <w:rFonts w:ascii="Times New Roman" w:hAnsi="Times New Roman"/>
          <w:sz w:val="20"/>
          <w:szCs w:val="24"/>
        </w:rPr>
        <w:t xml:space="preserve"> „P</w:t>
      </w:r>
      <w:r>
        <w:rPr>
          <w:rFonts w:ascii="Times New Roman" w:hAnsi="Times New Roman"/>
          <w:sz w:val="20"/>
          <w:szCs w:val="24"/>
        </w:rPr>
        <w:t>IK</w:t>
      </w:r>
      <w:r w:rsidRPr="008B3D11">
        <w:rPr>
          <w:rFonts w:ascii="Times New Roman" w:hAnsi="Times New Roman"/>
          <w:sz w:val="20"/>
          <w:szCs w:val="24"/>
        </w:rPr>
        <w:t>to</w:t>
      </w:r>
      <w:r>
        <w:rPr>
          <w:rFonts w:ascii="Times New Roman" w:hAnsi="Times New Roman"/>
          <w:sz w:val="20"/>
          <w:szCs w:val="24"/>
        </w:rPr>
        <w:t>GRA</w:t>
      </w:r>
      <w:r w:rsidRPr="008B3D11">
        <w:rPr>
          <w:rFonts w:ascii="Times New Roman" w:hAnsi="Times New Roman"/>
          <w:sz w:val="20"/>
          <w:szCs w:val="24"/>
        </w:rPr>
        <w:t>my”</w:t>
      </w:r>
      <w:r>
        <w:rPr>
          <w:rFonts w:ascii="Times New Roman" w:hAnsi="Times New Roman"/>
          <w:sz w:val="20"/>
          <w:szCs w:val="24"/>
        </w:rPr>
        <w:t xml:space="preserve">. </w:t>
      </w:r>
      <w:r w:rsidRPr="008B3D1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osobowe nie będą wykorzystywane do zautomatyzowanego podejmowania decyzji ani profilowania, o którym mowa w art. 22.</w:t>
      </w:r>
    </w:p>
    <w:p w14:paraId="401D19E8" w14:textId="77777777" w:rsidR="0084056A" w:rsidRPr="005060A0" w:rsidRDefault="0084056A" w:rsidP="0084056A">
      <w:pPr>
        <w:pStyle w:val="Akapitzlist"/>
        <w:jc w:val="both"/>
        <w:rPr>
          <w:color w:val="000000"/>
          <w:sz w:val="20"/>
          <w:szCs w:val="20"/>
        </w:rPr>
      </w:pPr>
    </w:p>
    <w:p w14:paraId="3777A5EF" w14:textId="77777777" w:rsidR="0084056A" w:rsidRPr="00FA2EAC" w:rsidRDefault="0084056A" w:rsidP="0084056A">
      <w:pPr>
        <w:pStyle w:val="Akapitzli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2EAC">
        <w:rPr>
          <w:rFonts w:ascii="Times New Roman" w:hAnsi="Times New Roman" w:cs="Times New Roman"/>
          <w:color w:val="000000"/>
          <w:sz w:val="20"/>
          <w:szCs w:val="20"/>
        </w:rPr>
        <w:t>Oświadczam, iż zapoznałam/em się z treścią ww. Informacją Administratora w zakresie RODO</w:t>
      </w:r>
    </w:p>
    <w:p w14:paraId="042594B3" w14:textId="77777777" w:rsidR="0084056A" w:rsidRPr="005060A0" w:rsidRDefault="0084056A" w:rsidP="0084056A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14:paraId="30C64675" w14:textId="77777777" w:rsidR="0084056A" w:rsidRDefault="0084056A" w:rsidP="008405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89CF85" w14:textId="77777777" w:rsidR="0084056A" w:rsidRDefault="0084056A" w:rsidP="008405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EAF310" w14:textId="77777777" w:rsidR="0084056A" w:rsidRPr="005060A0" w:rsidRDefault="0084056A" w:rsidP="008405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60A0">
        <w:rPr>
          <w:rFonts w:ascii="Times New Roman" w:hAnsi="Times New Roman"/>
          <w:sz w:val="20"/>
          <w:szCs w:val="20"/>
        </w:rPr>
        <w:t>...................................................</w:t>
      </w:r>
      <w:r w:rsidRPr="005060A0">
        <w:rPr>
          <w:rFonts w:ascii="Times New Roman" w:hAnsi="Times New Roman"/>
          <w:sz w:val="20"/>
          <w:szCs w:val="20"/>
        </w:rPr>
        <w:tab/>
      </w:r>
      <w:r w:rsidRPr="005060A0">
        <w:rPr>
          <w:rFonts w:ascii="Times New Roman" w:hAnsi="Times New Roman"/>
          <w:sz w:val="20"/>
          <w:szCs w:val="20"/>
        </w:rPr>
        <w:tab/>
      </w:r>
      <w:r w:rsidRPr="005060A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060A0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67B8D2B" w14:textId="77777777" w:rsidR="0084056A" w:rsidRPr="005060A0" w:rsidRDefault="0084056A" w:rsidP="0084056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miejscowość, data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060A0">
        <w:rPr>
          <w:rFonts w:ascii="Times New Roman" w:hAnsi="Times New Roman"/>
          <w:sz w:val="20"/>
          <w:szCs w:val="20"/>
        </w:rPr>
        <w:t>(czytelny podpis rodzica/opiekuna</w:t>
      </w:r>
      <w:r>
        <w:rPr>
          <w:rFonts w:ascii="Times New Roman" w:hAnsi="Times New Roman"/>
          <w:sz w:val="20"/>
          <w:szCs w:val="20"/>
        </w:rPr>
        <w:t xml:space="preserve"> prawnego</w:t>
      </w:r>
      <w:r w:rsidRPr="005060A0">
        <w:rPr>
          <w:rFonts w:ascii="Times New Roman" w:hAnsi="Times New Roman"/>
          <w:sz w:val="20"/>
          <w:szCs w:val="20"/>
        </w:rPr>
        <w:t>)</w:t>
      </w:r>
    </w:p>
    <w:p w14:paraId="7CE39B16" w14:textId="77777777" w:rsidR="0084056A" w:rsidRPr="002B597B" w:rsidRDefault="0084056A" w:rsidP="0084056A">
      <w:pPr>
        <w:widowControl w:val="0"/>
        <w:suppressAutoHyphens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B9C7D5" w14:textId="77777777" w:rsidR="006B57CD" w:rsidRPr="002B597B" w:rsidRDefault="006B57CD" w:rsidP="00840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57CD" w:rsidRPr="002B597B" w:rsidSect="003274AB">
      <w:headerReference w:type="default" r:id="rId12"/>
      <w:footerReference w:type="default" r:id="rId13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71FC" w16cex:dateUtc="2021-04-20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780DE5" w16cid:durableId="242971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07158" w14:textId="77777777" w:rsidR="000B418B" w:rsidRDefault="000B418B" w:rsidP="009644CF">
      <w:pPr>
        <w:spacing w:after="0" w:line="240" w:lineRule="auto"/>
      </w:pPr>
      <w:r>
        <w:separator/>
      </w:r>
    </w:p>
  </w:endnote>
  <w:endnote w:type="continuationSeparator" w:id="0">
    <w:p w14:paraId="47EC904E" w14:textId="77777777" w:rsidR="000B418B" w:rsidRDefault="000B418B" w:rsidP="0096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99FFF" w14:textId="77777777" w:rsidR="006B57CD" w:rsidRDefault="007A2315">
    <w:pPr>
      <w:pStyle w:val="Stopka"/>
    </w:pPr>
    <w:r>
      <w:rPr>
        <w:noProof/>
        <w:lang w:eastAsia="pl-PL"/>
      </w:rPr>
      <w:drawing>
        <wp:inline distT="0" distB="0" distL="0" distR="0" wp14:anchorId="621A3931" wp14:editId="23110583">
          <wp:extent cx="5657850" cy="200025"/>
          <wp:effectExtent l="0" t="0" r="0" b="0"/>
          <wp:docPr id="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F74CE" w14:textId="77777777" w:rsidR="000B418B" w:rsidRDefault="000B418B" w:rsidP="009644CF">
      <w:pPr>
        <w:spacing w:after="0" w:line="240" w:lineRule="auto"/>
      </w:pPr>
      <w:r>
        <w:separator/>
      </w:r>
    </w:p>
  </w:footnote>
  <w:footnote w:type="continuationSeparator" w:id="0">
    <w:p w14:paraId="0D0495C6" w14:textId="77777777" w:rsidR="000B418B" w:rsidRDefault="000B418B" w:rsidP="0096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AC629" w14:textId="77777777" w:rsidR="006B57CD" w:rsidRPr="0017434B" w:rsidRDefault="007A2315" w:rsidP="007E24B9">
    <w:pPr>
      <w:pStyle w:val="Nagwek"/>
      <w:ind w:left="-142"/>
    </w:pPr>
    <w:r>
      <w:rPr>
        <w:noProof/>
        <w:lang w:eastAsia="pl-PL"/>
      </w:rPr>
      <w:drawing>
        <wp:inline distT="0" distB="0" distL="0" distR="0" wp14:anchorId="6B1DE1B2" wp14:editId="7468588E">
          <wp:extent cx="5715000" cy="609600"/>
          <wp:effectExtent l="0" t="0" r="0" b="0"/>
          <wp:docPr id="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/>
        <w:color w:val="000000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05180C8F"/>
    <w:multiLevelType w:val="hybridMultilevel"/>
    <w:tmpl w:val="FFEC97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83687F"/>
    <w:multiLevelType w:val="hybridMultilevel"/>
    <w:tmpl w:val="36B294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2078AF"/>
    <w:multiLevelType w:val="hybridMultilevel"/>
    <w:tmpl w:val="8BDCE51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  <w:iCs w:val="0"/>
        <w:color w:val="auto"/>
      </w:rPr>
    </w:lvl>
    <w:lvl w:ilvl="1" w:tplc="6DD4C2DA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3069A0"/>
    <w:multiLevelType w:val="hybridMultilevel"/>
    <w:tmpl w:val="C59C6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FC079E"/>
    <w:multiLevelType w:val="hybridMultilevel"/>
    <w:tmpl w:val="B5BEE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832AEF"/>
    <w:multiLevelType w:val="hybridMultilevel"/>
    <w:tmpl w:val="8CA6453A"/>
    <w:lvl w:ilvl="0" w:tplc="37EA860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5D70A71"/>
    <w:multiLevelType w:val="hybridMultilevel"/>
    <w:tmpl w:val="FA646BF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BEE404F"/>
    <w:multiLevelType w:val="hybridMultilevel"/>
    <w:tmpl w:val="1D12BE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301622"/>
    <w:multiLevelType w:val="hybridMultilevel"/>
    <w:tmpl w:val="741839A6"/>
    <w:lvl w:ilvl="0" w:tplc="37EA860A">
      <w:start w:val="1"/>
      <w:numFmt w:val="bullet"/>
      <w:lvlText w:val=""/>
      <w:lvlJc w:val="left"/>
      <w:pPr>
        <w:ind w:left="184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2" w15:restartNumberingAfterBreak="0">
    <w:nsid w:val="2A0378E3"/>
    <w:multiLevelType w:val="hybridMultilevel"/>
    <w:tmpl w:val="A6EE72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1B3A07"/>
    <w:multiLevelType w:val="hybridMultilevel"/>
    <w:tmpl w:val="C958D81C"/>
    <w:lvl w:ilvl="0" w:tplc="37EA860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E9F5222"/>
    <w:multiLevelType w:val="hybridMultilevel"/>
    <w:tmpl w:val="5C8CE3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2" w:tplc="1EF04284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7604B3C">
      <w:start w:val="1"/>
      <w:numFmt w:val="upperLetter"/>
      <w:lvlText w:val="%4)"/>
      <w:lvlJc w:val="left"/>
      <w:pPr>
        <w:ind w:left="270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72F3D19"/>
    <w:multiLevelType w:val="hybridMultilevel"/>
    <w:tmpl w:val="D6760E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0649A7"/>
    <w:multiLevelType w:val="hybridMultilevel"/>
    <w:tmpl w:val="1F9CFA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43267C3"/>
    <w:multiLevelType w:val="hybridMultilevel"/>
    <w:tmpl w:val="F904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A0CD3"/>
    <w:multiLevelType w:val="hybridMultilevel"/>
    <w:tmpl w:val="A1C0D9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2D7D8C"/>
    <w:multiLevelType w:val="hybridMultilevel"/>
    <w:tmpl w:val="5D7E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25E08"/>
    <w:multiLevelType w:val="hybridMultilevel"/>
    <w:tmpl w:val="A1C0D9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555AA3"/>
    <w:multiLevelType w:val="hybridMultilevel"/>
    <w:tmpl w:val="32A2B76E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2E709CD"/>
    <w:multiLevelType w:val="hybridMultilevel"/>
    <w:tmpl w:val="82AEF4DC"/>
    <w:lvl w:ilvl="0" w:tplc="37EA860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BC411FE"/>
    <w:multiLevelType w:val="hybridMultilevel"/>
    <w:tmpl w:val="5CBC033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BEC0E1B"/>
    <w:multiLevelType w:val="hybridMultilevel"/>
    <w:tmpl w:val="B0D8F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0E4047"/>
    <w:multiLevelType w:val="hybridMultilevel"/>
    <w:tmpl w:val="4EC43E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625E95"/>
    <w:multiLevelType w:val="hybridMultilevel"/>
    <w:tmpl w:val="8CDC5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8E2C9B"/>
    <w:multiLevelType w:val="hybridMultilevel"/>
    <w:tmpl w:val="C9E6032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26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12"/>
  </w:num>
  <w:num w:numId="12">
    <w:abstractNumId w:val="23"/>
  </w:num>
  <w:num w:numId="13">
    <w:abstractNumId w:val="9"/>
  </w:num>
  <w:num w:numId="14">
    <w:abstractNumId w:val="13"/>
  </w:num>
  <w:num w:numId="15">
    <w:abstractNumId w:val="11"/>
  </w:num>
  <w:num w:numId="16">
    <w:abstractNumId w:val="22"/>
  </w:num>
  <w:num w:numId="17">
    <w:abstractNumId w:val="8"/>
  </w:num>
  <w:num w:numId="18">
    <w:abstractNumId w:val="20"/>
  </w:num>
  <w:num w:numId="19">
    <w:abstractNumId w:val="16"/>
  </w:num>
  <w:num w:numId="20">
    <w:abstractNumId w:val="27"/>
  </w:num>
  <w:num w:numId="21">
    <w:abstractNumId w:val="10"/>
  </w:num>
  <w:num w:numId="22">
    <w:abstractNumId w:val="17"/>
  </w:num>
  <w:num w:numId="23">
    <w:abstractNumId w:val="7"/>
  </w:num>
  <w:num w:numId="24">
    <w:abstractNumId w:val="6"/>
  </w:num>
  <w:num w:numId="25">
    <w:abstractNumId w:val="3"/>
  </w:num>
  <w:num w:numId="26">
    <w:abstractNumId w:val="24"/>
  </w:num>
  <w:num w:numId="27">
    <w:abstractNumId w:val="25"/>
  </w:num>
  <w:num w:numId="28">
    <w:abstractNumId w:val="18"/>
  </w:num>
  <w:num w:numId="29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9"/>
  <w:hyphenationZone w:val="425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CF"/>
    <w:rsid w:val="00011033"/>
    <w:rsid w:val="000125E0"/>
    <w:rsid w:val="0002301E"/>
    <w:rsid w:val="0005549D"/>
    <w:rsid w:val="00066494"/>
    <w:rsid w:val="00071D0E"/>
    <w:rsid w:val="000A7243"/>
    <w:rsid w:val="000B418B"/>
    <w:rsid w:val="000B77F8"/>
    <w:rsid w:val="000F6FA9"/>
    <w:rsid w:val="00101105"/>
    <w:rsid w:val="00115D58"/>
    <w:rsid w:val="0011762C"/>
    <w:rsid w:val="00143A80"/>
    <w:rsid w:val="00170196"/>
    <w:rsid w:val="0017434B"/>
    <w:rsid w:val="00184FFD"/>
    <w:rsid w:val="00194092"/>
    <w:rsid w:val="001B3E19"/>
    <w:rsid w:val="001C3377"/>
    <w:rsid w:val="002337EA"/>
    <w:rsid w:val="002774BC"/>
    <w:rsid w:val="00281FB2"/>
    <w:rsid w:val="00283FF3"/>
    <w:rsid w:val="002947BD"/>
    <w:rsid w:val="00294E0F"/>
    <w:rsid w:val="00295C67"/>
    <w:rsid w:val="002B07A3"/>
    <w:rsid w:val="002B1621"/>
    <w:rsid w:val="002B597B"/>
    <w:rsid w:val="002B7779"/>
    <w:rsid w:val="002C671B"/>
    <w:rsid w:val="002F0275"/>
    <w:rsid w:val="003274AB"/>
    <w:rsid w:val="00360D49"/>
    <w:rsid w:val="003B0E34"/>
    <w:rsid w:val="003B40AD"/>
    <w:rsid w:val="00432FE6"/>
    <w:rsid w:val="004817D5"/>
    <w:rsid w:val="00487F47"/>
    <w:rsid w:val="00492788"/>
    <w:rsid w:val="004F4470"/>
    <w:rsid w:val="004F5058"/>
    <w:rsid w:val="0050393B"/>
    <w:rsid w:val="005458F8"/>
    <w:rsid w:val="005944E0"/>
    <w:rsid w:val="005E5BED"/>
    <w:rsid w:val="00610A59"/>
    <w:rsid w:val="00612BA8"/>
    <w:rsid w:val="00647F68"/>
    <w:rsid w:val="006576B8"/>
    <w:rsid w:val="00663AB3"/>
    <w:rsid w:val="006A4051"/>
    <w:rsid w:val="006B2BCC"/>
    <w:rsid w:val="006B57CD"/>
    <w:rsid w:val="006E304A"/>
    <w:rsid w:val="00712267"/>
    <w:rsid w:val="007211AF"/>
    <w:rsid w:val="00724922"/>
    <w:rsid w:val="0073154B"/>
    <w:rsid w:val="007A2315"/>
    <w:rsid w:val="007D0E60"/>
    <w:rsid w:val="007D4A4E"/>
    <w:rsid w:val="007E24B9"/>
    <w:rsid w:val="007F2671"/>
    <w:rsid w:val="007F4DC5"/>
    <w:rsid w:val="00804235"/>
    <w:rsid w:val="008223F3"/>
    <w:rsid w:val="00825C8C"/>
    <w:rsid w:val="0084056A"/>
    <w:rsid w:val="00856A3B"/>
    <w:rsid w:val="00866A32"/>
    <w:rsid w:val="008A3D01"/>
    <w:rsid w:val="008D1474"/>
    <w:rsid w:val="008D7753"/>
    <w:rsid w:val="00902843"/>
    <w:rsid w:val="009076C1"/>
    <w:rsid w:val="009212E3"/>
    <w:rsid w:val="0093121C"/>
    <w:rsid w:val="00931DB0"/>
    <w:rsid w:val="00941CA7"/>
    <w:rsid w:val="00957F68"/>
    <w:rsid w:val="009644CF"/>
    <w:rsid w:val="00967CF1"/>
    <w:rsid w:val="009B43C9"/>
    <w:rsid w:val="00A019C5"/>
    <w:rsid w:val="00A134B7"/>
    <w:rsid w:val="00A34F36"/>
    <w:rsid w:val="00A657CE"/>
    <w:rsid w:val="00A745E1"/>
    <w:rsid w:val="00A7558C"/>
    <w:rsid w:val="00A767C3"/>
    <w:rsid w:val="00AC13C6"/>
    <w:rsid w:val="00AD14E1"/>
    <w:rsid w:val="00B05C3B"/>
    <w:rsid w:val="00B6173A"/>
    <w:rsid w:val="00B770FF"/>
    <w:rsid w:val="00B844B3"/>
    <w:rsid w:val="00BA3590"/>
    <w:rsid w:val="00BA3969"/>
    <w:rsid w:val="00BB0D3E"/>
    <w:rsid w:val="00BD20AB"/>
    <w:rsid w:val="00C2500F"/>
    <w:rsid w:val="00C324BF"/>
    <w:rsid w:val="00C4665C"/>
    <w:rsid w:val="00C476C6"/>
    <w:rsid w:val="00C64738"/>
    <w:rsid w:val="00C74902"/>
    <w:rsid w:val="00CB279E"/>
    <w:rsid w:val="00D0519D"/>
    <w:rsid w:val="00D07BFE"/>
    <w:rsid w:val="00D104B0"/>
    <w:rsid w:val="00D26D3F"/>
    <w:rsid w:val="00D31C75"/>
    <w:rsid w:val="00D51714"/>
    <w:rsid w:val="00DB3865"/>
    <w:rsid w:val="00DB7841"/>
    <w:rsid w:val="00DF081E"/>
    <w:rsid w:val="00E25CB4"/>
    <w:rsid w:val="00E33E6C"/>
    <w:rsid w:val="00E4096B"/>
    <w:rsid w:val="00E50A53"/>
    <w:rsid w:val="00E665D0"/>
    <w:rsid w:val="00E8508A"/>
    <w:rsid w:val="00EA7A8A"/>
    <w:rsid w:val="00EB0F70"/>
    <w:rsid w:val="00EC4B8C"/>
    <w:rsid w:val="00ED3E44"/>
    <w:rsid w:val="00ED6814"/>
    <w:rsid w:val="00EE35CA"/>
    <w:rsid w:val="00F21186"/>
    <w:rsid w:val="00F4225C"/>
    <w:rsid w:val="00F466A0"/>
    <w:rsid w:val="00F66ECC"/>
    <w:rsid w:val="00F7080D"/>
    <w:rsid w:val="00F93AFC"/>
    <w:rsid w:val="00FA20D0"/>
    <w:rsid w:val="00FA2EAC"/>
    <w:rsid w:val="00FC7EFB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A0F2298"/>
  <w15:docId w15:val="{E08B832B-5E82-4B7B-807F-5D3C358E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D3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0E34"/>
    <w:pPr>
      <w:keepNext/>
      <w:widowControl w:val="0"/>
      <w:numPr>
        <w:numId w:val="1"/>
      </w:numPr>
      <w:suppressAutoHyphens/>
      <w:spacing w:after="0" w:line="240" w:lineRule="auto"/>
      <w:ind w:left="360"/>
      <w:jc w:val="right"/>
      <w:outlineLvl w:val="0"/>
    </w:pPr>
    <w:rPr>
      <w:b/>
      <w:bCs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0E34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0E34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Bookman Old Style" w:hAnsi="Bookman Old Style" w:cs="Bookman Old Style"/>
      <w:b/>
      <w:bCs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0E34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b/>
      <w:bCs/>
      <w:kern w:val="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0E34"/>
    <w:pPr>
      <w:keepNext/>
      <w:widowControl w:val="0"/>
      <w:numPr>
        <w:ilvl w:val="4"/>
        <w:numId w:val="1"/>
      </w:numPr>
      <w:suppressAutoHyphens/>
      <w:spacing w:after="0" w:line="360" w:lineRule="auto"/>
      <w:outlineLvl w:val="4"/>
    </w:pPr>
    <w:rPr>
      <w:b/>
      <w:bCs/>
      <w:color w:val="333399"/>
      <w:kern w:val="1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0E34"/>
    <w:pPr>
      <w:keepNext/>
      <w:widowControl w:val="0"/>
      <w:numPr>
        <w:ilvl w:val="5"/>
        <w:numId w:val="1"/>
      </w:numPr>
      <w:suppressAutoHyphens/>
      <w:spacing w:after="0" w:line="240" w:lineRule="auto"/>
      <w:ind w:left="708"/>
      <w:outlineLvl w:val="5"/>
    </w:pPr>
    <w:rPr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cs="Calibri"/>
      <w:b/>
      <w:bCs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Bookman Old Style" w:hAnsi="Bookman Old Style" w:cs="Bookman Old Style"/>
      <w:b/>
      <w:bCs/>
      <w:kern w:val="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cs="Calibri"/>
      <w:b/>
      <w:bCs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cs="Calibri"/>
      <w:b/>
      <w:bCs/>
      <w:color w:val="333399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cs="Calibri"/>
      <w:b/>
      <w:bCs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4CF"/>
  </w:style>
  <w:style w:type="paragraph" w:styleId="Stopka">
    <w:name w:val="footer"/>
    <w:basedOn w:val="Normalny"/>
    <w:link w:val="Stopka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4CF"/>
  </w:style>
  <w:style w:type="character" w:styleId="Hipercze">
    <w:name w:val="Hyperlink"/>
    <w:basedOn w:val="Domylnaczcionkaakapitu"/>
    <w:uiPriority w:val="99"/>
    <w:rsid w:val="00964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9644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743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B279E"/>
    <w:pPr>
      <w:widowControl w:val="0"/>
      <w:suppressAutoHyphens/>
      <w:spacing w:after="0" w:line="240" w:lineRule="auto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rsid w:val="00B05C3B"/>
    <w:rPr>
      <w:rFonts w:ascii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B279E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B279E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4225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25C"/>
    <w:rPr>
      <w:rFonts w:ascii="Times New Roman" w:hAnsi="Times New Roman" w:cs="Times New Roman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2B5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5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5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customStyle="1" w:styleId="FR2">
    <w:name w:val="FR2"/>
    <w:uiPriority w:val="99"/>
    <w:rsid w:val="002B597B"/>
    <w:pPr>
      <w:widowControl w:val="0"/>
      <w:overflowPunct w:val="0"/>
      <w:autoSpaceDE w:val="0"/>
      <w:autoSpaceDN w:val="0"/>
      <w:adjustRightInd w:val="0"/>
      <w:ind w:left="8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Akapitzlist1">
    <w:name w:val="Akapit z listą1"/>
    <w:basedOn w:val="Normalny"/>
    <w:uiPriority w:val="99"/>
    <w:rsid w:val="002B597B"/>
    <w:pPr>
      <w:spacing w:after="200" w:line="276" w:lineRule="auto"/>
      <w:ind w:left="720"/>
      <w:contextualSpacing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170196"/>
    <w:pPr>
      <w:suppressAutoHyphens/>
      <w:spacing w:line="252" w:lineRule="auto"/>
      <w:ind w:left="720"/>
    </w:pPr>
    <w:rPr>
      <w:lang w:eastAsia="ar-SA"/>
    </w:rPr>
  </w:style>
  <w:style w:type="paragraph" w:customStyle="1" w:styleId="Standard">
    <w:name w:val="Standard"/>
    <w:rsid w:val="007F2671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F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F6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kpodlas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ik.bialysto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ikpodlaskie.p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pikpodla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38F7-F8F3-463F-9A22-6BE2E13C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1067</Words>
  <Characters>7869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XXXII MAŁY KONKURS RECYTATORSKIE DLA DZIECI I MŁODZIEŻY SZKÓŁ PODSTAWOWYCH</vt:lpstr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XXXII MAŁY KONKURS RECYTATORSKIE DLA DZIECI I MŁODZIEŻY SZKÓŁ PODSTAWOWYCH</dc:title>
  <dc:subject/>
  <dc:creator>Admin</dc:creator>
  <cp:keywords/>
  <dc:description/>
  <cp:lastModifiedBy>Agnieszka Jakubicz</cp:lastModifiedBy>
  <cp:revision>5</cp:revision>
  <cp:lastPrinted>2020-02-03T07:30:00Z</cp:lastPrinted>
  <dcterms:created xsi:type="dcterms:W3CDTF">2021-04-27T11:31:00Z</dcterms:created>
  <dcterms:modified xsi:type="dcterms:W3CDTF">2021-04-27T12:01:00Z</dcterms:modified>
</cp:coreProperties>
</file>