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CD" w:rsidRDefault="006B57CD" w:rsidP="00B05C3B">
      <w:pPr>
        <w:widowControl w:val="0"/>
        <w:numPr>
          <w:ilvl w:val="3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0D3E" w:rsidRPr="003B5C1F" w:rsidRDefault="00BB0D3E" w:rsidP="00BB0D3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Hlk62546162"/>
      <w:r w:rsidRPr="003B5C1F">
        <w:rPr>
          <w:rFonts w:ascii="Times New Roman" w:hAnsi="Times New Roman"/>
          <w:b/>
          <w:sz w:val="24"/>
          <w:szCs w:val="24"/>
        </w:rPr>
        <w:t>WOJEWÓDZKI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C1F">
        <w:rPr>
          <w:rFonts w:ascii="Times New Roman" w:hAnsi="Times New Roman"/>
          <w:b/>
          <w:sz w:val="24"/>
          <w:szCs w:val="24"/>
        </w:rPr>
        <w:t>PRZEGLĄD TWÓRCZOŚCI DZIECIĘCEJ</w:t>
      </w:r>
      <w:r w:rsidR="00EC4B8C">
        <w:rPr>
          <w:rFonts w:ascii="Times New Roman" w:hAnsi="Times New Roman"/>
          <w:b/>
          <w:sz w:val="24"/>
          <w:szCs w:val="24"/>
        </w:rPr>
        <w:t xml:space="preserve"> I MŁODZIEŻOWEJ</w:t>
      </w:r>
    </w:p>
    <w:p w:rsidR="00BB0D3E" w:rsidRDefault="00BB0D3E" w:rsidP="00BB0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C1F">
        <w:rPr>
          <w:rFonts w:ascii="Times New Roman" w:hAnsi="Times New Roman"/>
          <w:b/>
          <w:sz w:val="24"/>
          <w:szCs w:val="24"/>
        </w:rPr>
        <w:t xml:space="preserve"> „PIKuś” 2021</w:t>
      </w:r>
    </w:p>
    <w:p w:rsidR="00BB0D3E" w:rsidRDefault="00BB0D3E" w:rsidP="00BB0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ZADANIA „</w:t>
      </w:r>
      <w:proofErr w:type="spellStart"/>
      <w:r>
        <w:rPr>
          <w:rFonts w:ascii="Times New Roman" w:hAnsi="Times New Roman"/>
          <w:b/>
          <w:sz w:val="24"/>
          <w:szCs w:val="24"/>
        </w:rPr>
        <w:t>PIKtoGRAmy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BC6771" w:rsidRDefault="00BC6771" w:rsidP="00BC67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ELIMINACJE MIEJSKIE - BIAŁYSTOK</w:t>
      </w:r>
    </w:p>
    <w:bookmarkEnd w:id="1"/>
    <w:p w:rsidR="006B57CD" w:rsidRPr="006A4051" w:rsidRDefault="006B57CD" w:rsidP="00BC67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671" w:rsidRDefault="006B57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C3B">
        <w:rPr>
          <w:rFonts w:ascii="Times New Roman" w:hAnsi="Times New Roman" w:cs="Times New Roman"/>
          <w:b/>
          <w:bCs/>
          <w:sz w:val="24"/>
          <w:szCs w:val="24"/>
          <w:u w:val="single"/>
        </w:rPr>
        <w:t>KARTA ZGŁOSZENIA</w:t>
      </w:r>
      <w:r w:rsidR="00D051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F1673">
        <w:rPr>
          <w:rFonts w:ascii="Times New Roman" w:hAnsi="Times New Roman" w:cs="Times New Roman"/>
          <w:b/>
          <w:bCs/>
          <w:sz w:val="24"/>
          <w:szCs w:val="24"/>
          <w:u w:val="single"/>
        </w:rPr>
        <w:t>– MISTRZOWIE RECYTACJI I MISTRZOWIE PIOSENKI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uczestnika/uczestników ………………………….…………………………………………………………………...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uczestnika/uczestników……………….……………………………………....……...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Przedszkole/Szkoła – klasa….…….………………………………………………………...</w:t>
      </w:r>
    </w:p>
    <w:p w:rsidR="00C476C6" w:rsidRPr="00C476C6" w:rsidRDefault="007F2671" w:rsidP="00C476C6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………………………………………………………….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 rodzica/opiekuna .................................................................................................. 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rodzica/opiekuna .................……………………………...........................................</w:t>
      </w:r>
    </w:p>
    <w:p w:rsidR="007F2671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</w:t>
      </w:r>
      <w:r w:rsidRPr="007F2671">
        <w:rPr>
          <w:rFonts w:ascii="Times New Roman" w:hAnsi="Times New Roman" w:cs="Times New Roman"/>
          <w:i/>
          <w:sz w:val="24"/>
          <w:szCs w:val="24"/>
        </w:rPr>
        <w:t>(proszę zaznaczyć konkurs oraz kategorie wiekową):</w:t>
      </w:r>
    </w:p>
    <w:p w:rsidR="00EC4B8C" w:rsidRDefault="00EC4B8C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Mistrzostwie Recytacji</w:t>
      </w:r>
      <w:r w:rsidRPr="00D9490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C4B8C" w:rsidRPr="00FA2EAC" w:rsidRDefault="00EC4B8C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4F796" wp14:editId="14EB2237">
                <wp:simplePos x="0" y="0"/>
                <wp:positionH relativeFrom="column">
                  <wp:posOffset>449308</wp:posOffset>
                </wp:positionH>
                <wp:positionV relativeFrom="paragraph">
                  <wp:posOffset>-907</wp:posOffset>
                </wp:positionV>
                <wp:extent cx="176400" cy="183600"/>
                <wp:effectExtent l="0" t="0" r="14605" b="260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CF91CA" id="Prostokąt 16" o:spid="_x0000_s1026" style="position:absolute;margin-left:35.4pt;margin-top:-.05pt;width:13.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" strokeweight=".35281mm">
                <v:textbox inset="0,0,0,0"/>
              </v:rect>
            </w:pict>
          </mc:Fallback>
        </mc:AlternateContent>
      </w:r>
      <w:r w:rsidRPr="00FA2EAC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:rsidR="00EC4B8C" w:rsidRPr="00BC6771" w:rsidRDefault="00894CBE" w:rsidP="00BC6771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B6F1F" wp14:editId="0ED2BE79">
                <wp:simplePos x="0" y="0"/>
                <wp:positionH relativeFrom="column">
                  <wp:posOffset>449308</wp:posOffset>
                </wp:positionH>
                <wp:positionV relativeFrom="paragraph">
                  <wp:posOffset>2903</wp:posOffset>
                </wp:positionV>
                <wp:extent cx="174625" cy="184785"/>
                <wp:effectExtent l="0" t="0" r="15875" b="247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2B374" id="Prostokąt 19" o:spid="_x0000_s1026" style="position:absolute;margin-left:35.4pt;margin-top:.25pt;width:13.7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38719" wp14:editId="13D295D6">
                <wp:simplePos x="0" y="0"/>
                <wp:positionH relativeFrom="column">
                  <wp:posOffset>457200</wp:posOffset>
                </wp:positionH>
                <wp:positionV relativeFrom="paragraph">
                  <wp:posOffset>262890</wp:posOffset>
                </wp:positionV>
                <wp:extent cx="174625" cy="184785"/>
                <wp:effectExtent l="0" t="0" r="15875" b="247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09CE5" id="Prostokąt 1" o:spid="_x0000_s1026" style="position:absolute;margin-left:36pt;margin-top:20.7pt;width:13.7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" strokeweight=".35281mm">
                <v:textbox inset="0,0,0,0"/>
              </v:rect>
            </w:pict>
          </mc:Fallback>
        </mc:AlternateContent>
      </w:r>
    </w:p>
    <w:p w:rsidR="00EC4B8C" w:rsidRPr="00FA2EAC" w:rsidRDefault="00712267" w:rsidP="00FA2EAC">
      <w:pPr>
        <w:spacing w:after="0" w:line="36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:rsidR="00EC4B8C" w:rsidRPr="00FA2EAC" w:rsidRDefault="00712267" w:rsidP="00FA2EAC">
      <w:pPr>
        <w:spacing w:after="0" w:line="360" w:lineRule="auto"/>
        <w:ind w:left="709" w:firstLine="1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449308</wp:posOffset>
                </wp:positionH>
                <wp:positionV relativeFrom="paragraph">
                  <wp:posOffset>1814</wp:posOffset>
                </wp:positionV>
                <wp:extent cx="174625" cy="184785"/>
                <wp:effectExtent l="0" t="0" r="15875" b="2476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F7D0A2" id="Prostokąt 21" o:spid="_x0000_s1026" style="position:absolute;margin-left:35.4pt;margin-top:.15pt;width:13.7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 uczniowie szkół średnich</w:t>
      </w:r>
    </w:p>
    <w:p w:rsidR="00712267" w:rsidRDefault="00712267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4B8C" w:rsidRDefault="00EC4B8C" w:rsidP="00FA2EAC">
      <w:pPr>
        <w:pStyle w:val="Akapitzlist"/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94906">
        <w:rPr>
          <w:rFonts w:ascii="Times New Roman" w:hAnsi="Times New Roman"/>
          <w:sz w:val="24"/>
          <w:szCs w:val="24"/>
          <w:u w:val="single"/>
          <w:lang w:eastAsia="pl-PL"/>
        </w:rPr>
        <w:t>Mistrzowie Piosenki</w:t>
      </w:r>
    </w:p>
    <w:p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449308</wp:posOffset>
                </wp:positionH>
                <wp:positionV relativeFrom="paragraph">
                  <wp:posOffset>2359</wp:posOffset>
                </wp:positionV>
                <wp:extent cx="174625" cy="184785"/>
                <wp:effectExtent l="0" t="0" r="15875" b="2476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EC50A9" id="Prostokąt 22" o:spid="_x0000_s1026" style="position:absolute;margin-left:35.4pt;margin-top:.2pt;width:13.75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H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449308</wp:posOffset>
                </wp:positionH>
                <wp:positionV relativeFrom="paragraph">
                  <wp:posOffset>726</wp:posOffset>
                </wp:positionV>
                <wp:extent cx="174625" cy="184785"/>
                <wp:effectExtent l="0" t="0" r="15875" b="2476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716F52" id="Prostokąt 23" o:spid="_x0000_s1026" style="position:absolute;margin-left:35.4pt;margin-top:.05pt;width:13.7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449308</wp:posOffset>
                </wp:positionH>
                <wp:positionV relativeFrom="paragraph">
                  <wp:posOffset>1270</wp:posOffset>
                </wp:positionV>
                <wp:extent cx="174625" cy="184785"/>
                <wp:effectExtent l="0" t="0" r="15875" b="2476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4EF15C" id="Prostokąt 24" o:spid="_x0000_s1026" style="position:absolute;margin-left:35.4pt;margin-top:.1pt;width:13.75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x0HQIAAC8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:rsidR="00EC4B8C" w:rsidRPr="00FA2EAC" w:rsidRDefault="00712267" w:rsidP="00FA2EAC">
      <w:pPr>
        <w:spacing w:after="0" w:line="360" w:lineRule="auto"/>
        <w:ind w:left="371" w:firstLine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04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449308</wp:posOffset>
                </wp:positionH>
                <wp:positionV relativeFrom="paragraph">
                  <wp:posOffset>-363</wp:posOffset>
                </wp:positionV>
                <wp:extent cx="174625" cy="184785"/>
                <wp:effectExtent l="0" t="0" r="15875" b="2476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6B33B5" id="Prostokąt 25" o:spid="_x0000_s1026" style="position:absolute;margin-left:35.4pt;margin-top:-.05pt;width:13.7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" strokeweight=".35281mm">
                <v:textbox inset="0,0,0,0"/>
              </v:rect>
            </w:pict>
          </mc:Fallback>
        </mc:AlternateContent>
      </w:r>
      <w:r w:rsidR="00EC4B8C" w:rsidRPr="00FA2EAC">
        <w:rPr>
          <w:rFonts w:ascii="Times New Roman" w:hAnsi="Times New Roman"/>
          <w:sz w:val="24"/>
          <w:szCs w:val="24"/>
          <w:lang w:eastAsia="pl-PL"/>
        </w:rPr>
        <w:t>Kategoria:  uczniowie szkół średnich</w:t>
      </w:r>
    </w:p>
    <w:p w:rsidR="00712267" w:rsidRDefault="00712267" w:rsidP="00FA2EA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2671" w:rsidRDefault="00BC67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wiersza</w:t>
      </w:r>
      <w:r w:rsidR="007F2671">
        <w:rPr>
          <w:rFonts w:ascii="Times New Roman" w:hAnsi="Times New Roman" w:cs="Times New Roman"/>
          <w:sz w:val="24"/>
          <w:szCs w:val="24"/>
        </w:rPr>
        <w:t xml:space="preserve">/fragmentu </w:t>
      </w:r>
      <w:r w:rsidR="008D1474">
        <w:rPr>
          <w:rFonts w:ascii="Times New Roman" w:hAnsi="Times New Roman" w:cs="Times New Roman"/>
          <w:sz w:val="24"/>
          <w:szCs w:val="24"/>
        </w:rPr>
        <w:t>prozy</w:t>
      </w:r>
      <w:r>
        <w:rPr>
          <w:rFonts w:ascii="Times New Roman" w:hAnsi="Times New Roman" w:cs="Times New Roman"/>
          <w:sz w:val="24"/>
          <w:szCs w:val="24"/>
        </w:rPr>
        <w:t>/</w:t>
      </w:r>
      <w:r w:rsidR="008D1474">
        <w:rPr>
          <w:rFonts w:ascii="Times New Roman" w:hAnsi="Times New Roman" w:cs="Times New Roman"/>
          <w:sz w:val="24"/>
          <w:szCs w:val="24"/>
        </w:rPr>
        <w:t>słów</w:t>
      </w:r>
      <w:r w:rsidR="007F2671">
        <w:rPr>
          <w:rFonts w:ascii="Times New Roman" w:hAnsi="Times New Roman" w:cs="Times New Roman"/>
          <w:sz w:val="24"/>
          <w:szCs w:val="24"/>
        </w:rPr>
        <w:t xml:space="preserve"> piosenki</w:t>
      </w:r>
    </w:p>
    <w:p w:rsidR="008D1474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8D1474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wiersza</w:t>
      </w:r>
      <w:r w:rsidR="00BC6771">
        <w:rPr>
          <w:rFonts w:ascii="Times New Roman" w:hAnsi="Times New Roman" w:cs="Times New Roman"/>
          <w:sz w:val="24"/>
          <w:szCs w:val="24"/>
        </w:rPr>
        <w:t>/fragmentu prozy/</w:t>
      </w:r>
      <w:r>
        <w:rPr>
          <w:rFonts w:ascii="Times New Roman" w:hAnsi="Times New Roman" w:cs="Times New Roman"/>
          <w:sz w:val="24"/>
          <w:szCs w:val="24"/>
        </w:rPr>
        <w:t xml:space="preserve">piosenki </w:t>
      </w:r>
    </w:p>
    <w:p w:rsidR="007F2671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8D1474" w:rsidRDefault="007F2671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muzyki </w:t>
      </w:r>
      <w:r w:rsidR="00BC6771">
        <w:rPr>
          <w:rFonts w:ascii="Times New Roman" w:hAnsi="Times New Roman" w:cs="Times New Roman"/>
          <w:i/>
          <w:sz w:val="24"/>
          <w:szCs w:val="24"/>
        </w:rPr>
        <w:t>(</w:t>
      </w:r>
      <w:r w:rsidRPr="008D1474">
        <w:rPr>
          <w:rFonts w:ascii="Times New Roman" w:hAnsi="Times New Roman" w:cs="Times New Roman"/>
          <w:i/>
          <w:sz w:val="24"/>
          <w:szCs w:val="24"/>
        </w:rPr>
        <w:t xml:space="preserve">w przypadku </w:t>
      </w:r>
      <w:r w:rsidR="00FF75FA">
        <w:rPr>
          <w:rFonts w:ascii="Times New Roman" w:hAnsi="Times New Roman" w:cs="Times New Roman"/>
          <w:i/>
          <w:sz w:val="24"/>
          <w:szCs w:val="24"/>
        </w:rPr>
        <w:t>Mistrzowie Piosenki</w:t>
      </w:r>
      <w:r w:rsidRPr="008D147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474" w:rsidRPr="008D1474" w:rsidRDefault="008D1474" w:rsidP="008D1474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4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7F2671" w:rsidRDefault="008D1474" w:rsidP="001C3377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Akompaniament</w:t>
      </w:r>
      <w:r w:rsidR="007F2671">
        <w:rPr>
          <w:rFonts w:ascii="Times New Roman" w:hAnsi="Times New Roman" w:cs="Times New Roman"/>
          <w:sz w:val="24"/>
          <w:szCs w:val="24"/>
        </w:rPr>
        <w:t xml:space="preserve"> </w:t>
      </w:r>
      <w:r w:rsidR="007F2671" w:rsidRPr="008D1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771">
        <w:rPr>
          <w:rFonts w:ascii="Times New Roman" w:hAnsi="Times New Roman" w:cs="Times New Roman"/>
          <w:i/>
          <w:sz w:val="24"/>
          <w:szCs w:val="24"/>
        </w:rPr>
        <w:t>(</w:t>
      </w:r>
      <w:r w:rsidR="007F2671" w:rsidRPr="008D1474">
        <w:rPr>
          <w:rFonts w:ascii="Times New Roman" w:hAnsi="Times New Roman" w:cs="Times New Roman"/>
          <w:i/>
          <w:sz w:val="24"/>
          <w:szCs w:val="24"/>
        </w:rPr>
        <w:t xml:space="preserve">w przypadku </w:t>
      </w:r>
      <w:r w:rsidR="00FF75FA">
        <w:rPr>
          <w:rFonts w:ascii="Times New Roman" w:hAnsi="Times New Roman" w:cs="Times New Roman"/>
          <w:i/>
          <w:sz w:val="24"/>
          <w:szCs w:val="24"/>
        </w:rPr>
        <w:t>Mistrzowie Piosenki</w:t>
      </w:r>
      <w:r w:rsidR="007F2671" w:rsidRPr="008D1474">
        <w:rPr>
          <w:rFonts w:ascii="Times New Roman" w:hAnsi="Times New Roman" w:cs="Times New Roman"/>
          <w:i/>
          <w:sz w:val="24"/>
          <w:szCs w:val="24"/>
        </w:rPr>
        <w:t>)</w:t>
      </w:r>
      <w:r w:rsidR="007F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śpiew z osobą akompaniującą</w:t>
      </w:r>
    </w:p>
    <w:p w:rsid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 xml:space="preserve"> z podkładem muzycznym zapisanym na płycie CD </w:t>
      </w:r>
    </w:p>
    <w:p w:rsidR="00712267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z podkładem muzycznym zapisanym</w:t>
      </w:r>
      <w:r w:rsidR="000A6542">
        <w:rPr>
          <w:rFonts w:ascii="Times New Roman" w:hAnsi="Times New Roman"/>
          <w:sz w:val="24"/>
          <w:szCs w:val="24"/>
        </w:rPr>
        <w:t xml:space="preserve"> na</w:t>
      </w:r>
      <w:r w:rsidRPr="00F93AFC">
        <w:rPr>
          <w:rFonts w:ascii="Times New Roman" w:hAnsi="Times New Roman"/>
          <w:sz w:val="24"/>
          <w:szCs w:val="24"/>
        </w:rPr>
        <w:t xml:space="preserve"> innym nośniku danych </w:t>
      </w:r>
    </w:p>
    <w:p w:rsidR="00F93AFC" w:rsidRDefault="008D1474" w:rsidP="00FA2EAC">
      <w:pPr>
        <w:pStyle w:val="Akapitzlist"/>
        <w:widowControl w:val="0"/>
        <w:spacing w:after="0" w:line="360" w:lineRule="auto"/>
        <w:ind w:left="1068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(jaki nośnik …………………………………………………………</w:t>
      </w:r>
      <w:r w:rsidR="00EB0F70">
        <w:rPr>
          <w:rFonts w:ascii="Times New Roman" w:hAnsi="Times New Roman"/>
          <w:sz w:val="24"/>
          <w:szCs w:val="24"/>
        </w:rPr>
        <w:t>……………..</w:t>
      </w:r>
      <w:r w:rsidRPr="00F93AFC">
        <w:rPr>
          <w:rFonts w:ascii="Times New Roman" w:hAnsi="Times New Roman"/>
          <w:sz w:val="24"/>
          <w:szCs w:val="24"/>
        </w:rPr>
        <w:t xml:space="preserve">..) </w:t>
      </w:r>
    </w:p>
    <w:p w:rsidR="007F2671" w:rsidRPr="00F93AFC" w:rsidRDefault="008D1474" w:rsidP="00F93AFC">
      <w:pPr>
        <w:pStyle w:val="Akapitzlist"/>
        <w:widowControl w:val="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93AFC">
        <w:rPr>
          <w:rFonts w:ascii="Times New Roman" w:hAnsi="Times New Roman"/>
          <w:sz w:val="24"/>
          <w:szCs w:val="24"/>
        </w:rPr>
        <w:t>śpiew bez akompaniamentu</w:t>
      </w:r>
    </w:p>
    <w:p w:rsidR="00BB0D3E" w:rsidRPr="00BB0D3E" w:rsidRDefault="00BB0D3E" w:rsidP="00BB0D3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zapoznałam/em się z treścią Regulaminu i w pełni akceptuję jego treść. </w:t>
      </w:r>
    </w:p>
    <w:p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1" w:rsidRDefault="007F2671" w:rsidP="007F2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1" w:rsidRDefault="007F2671" w:rsidP="007F26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:rsidR="007F2671" w:rsidRDefault="007F2671" w:rsidP="007F267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(czytelny podpis rodzica/opiekuna)</w:t>
      </w:r>
    </w:p>
    <w:p w:rsidR="007F2671" w:rsidRDefault="007F2671" w:rsidP="007F2671">
      <w:pPr>
        <w:spacing w:after="0" w:line="360" w:lineRule="auto"/>
        <w:ind w:left="4674" w:firstLine="282"/>
        <w:jc w:val="center"/>
        <w:rPr>
          <w:rFonts w:ascii="Times New Roman" w:hAnsi="Times New Roman" w:cs="Times New Roman"/>
          <w:sz w:val="24"/>
          <w:szCs w:val="24"/>
        </w:rPr>
      </w:pPr>
    </w:p>
    <w:p w:rsidR="007F2671" w:rsidRDefault="007F2671" w:rsidP="007F2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71" w:rsidRDefault="007F2671" w:rsidP="007F26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71" w:rsidRDefault="008D1474" w:rsidP="00FA2EA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59387D" w:rsidRPr="00BD5049" w:rsidRDefault="0059387D" w:rsidP="005938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lastRenderedPageBreak/>
        <w:t>Ja, niżej podpisana/y ……………………………………………………, oświadczam, że:</w:t>
      </w:r>
    </w:p>
    <w:p w:rsidR="0059387D" w:rsidRPr="008B3D11" w:rsidRDefault="0059387D" w:rsidP="0059387D">
      <w:pPr>
        <w:spacing w:after="0" w:line="360" w:lineRule="auto"/>
        <w:outlineLvl w:val="0"/>
        <w:rPr>
          <w:rFonts w:ascii="Times New Roman" w:hAnsi="Times New Roman"/>
          <w:bCs/>
          <w:sz w:val="20"/>
          <w:szCs w:val="24"/>
        </w:rPr>
      </w:pPr>
      <w:r w:rsidRPr="00BD5049">
        <w:rPr>
          <w:rFonts w:ascii="Times New Roman" w:hAnsi="Times New Roman"/>
          <w:sz w:val="20"/>
          <w:szCs w:val="20"/>
        </w:rPr>
        <w:t>wyrażam zgodę na udział mojego dziecka/dzieci 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BD5049">
        <w:rPr>
          <w:rFonts w:ascii="Times New Roman" w:hAnsi="Times New Roman"/>
          <w:sz w:val="20"/>
          <w:szCs w:val="20"/>
        </w:rPr>
        <w:t xml:space="preserve"> w </w:t>
      </w:r>
      <w:r w:rsidRPr="008B3D11">
        <w:rPr>
          <w:rFonts w:ascii="Times New Roman" w:hAnsi="Times New Roman"/>
          <w:sz w:val="20"/>
          <w:szCs w:val="24"/>
        </w:rPr>
        <w:t>Wojewódzk</w:t>
      </w:r>
      <w:r>
        <w:rPr>
          <w:rFonts w:ascii="Times New Roman" w:hAnsi="Times New Roman"/>
          <w:sz w:val="20"/>
          <w:szCs w:val="24"/>
        </w:rPr>
        <w:t>im</w:t>
      </w:r>
      <w:r w:rsidRPr="008B3D11">
        <w:rPr>
          <w:rFonts w:ascii="Times New Roman" w:hAnsi="Times New Roman"/>
          <w:sz w:val="20"/>
          <w:szCs w:val="24"/>
        </w:rPr>
        <w:t xml:space="preserve"> Przegląd</w:t>
      </w:r>
      <w:r>
        <w:rPr>
          <w:rFonts w:ascii="Times New Roman" w:hAnsi="Times New Roman"/>
          <w:sz w:val="20"/>
          <w:szCs w:val="24"/>
        </w:rPr>
        <w:t>zie</w:t>
      </w:r>
      <w:r w:rsidRPr="008B3D11">
        <w:rPr>
          <w:rFonts w:ascii="Times New Roman" w:hAnsi="Times New Roman"/>
          <w:sz w:val="20"/>
          <w:szCs w:val="24"/>
        </w:rPr>
        <w:t xml:space="preserve"> Twórczości Dziecięcej </w:t>
      </w:r>
      <w:r>
        <w:rPr>
          <w:rFonts w:ascii="Times New Roman" w:hAnsi="Times New Roman"/>
          <w:sz w:val="20"/>
          <w:szCs w:val="24"/>
        </w:rPr>
        <w:t>i</w:t>
      </w:r>
      <w:r w:rsidRPr="008B3D11">
        <w:rPr>
          <w:rFonts w:ascii="Times New Roman" w:hAnsi="Times New Roman"/>
          <w:sz w:val="20"/>
          <w:szCs w:val="24"/>
        </w:rPr>
        <w:t xml:space="preserve"> Młodzieżowej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8B3D11">
        <w:rPr>
          <w:rFonts w:ascii="Times New Roman" w:hAnsi="Times New Roman"/>
          <w:sz w:val="20"/>
          <w:szCs w:val="24"/>
        </w:rPr>
        <w:t>„</w:t>
      </w:r>
      <w:proofErr w:type="spellStart"/>
      <w:r w:rsidRPr="008B3D11">
        <w:rPr>
          <w:rFonts w:ascii="Times New Roman" w:hAnsi="Times New Roman"/>
          <w:sz w:val="20"/>
          <w:szCs w:val="24"/>
        </w:rPr>
        <w:t>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uś</w:t>
      </w:r>
      <w:proofErr w:type="spellEnd"/>
      <w:r w:rsidRPr="008B3D11">
        <w:rPr>
          <w:rFonts w:ascii="Times New Roman" w:hAnsi="Times New Roman"/>
          <w:sz w:val="20"/>
          <w:szCs w:val="24"/>
        </w:rPr>
        <w:t>” 2021</w:t>
      </w:r>
      <w:r>
        <w:rPr>
          <w:rFonts w:ascii="Times New Roman" w:hAnsi="Times New Roman"/>
          <w:bCs/>
          <w:sz w:val="20"/>
          <w:szCs w:val="24"/>
        </w:rPr>
        <w:t xml:space="preserve"> w </w:t>
      </w:r>
      <w:r>
        <w:rPr>
          <w:rFonts w:ascii="Times New Roman" w:hAnsi="Times New Roman"/>
          <w:sz w:val="20"/>
          <w:szCs w:val="24"/>
        </w:rPr>
        <w:t>r</w:t>
      </w:r>
      <w:r w:rsidRPr="008B3D11">
        <w:rPr>
          <w:rFonts w:ascii="Times New Roman" w:hAnsi="Times New Roman"/>
          <w:sz w:val="20"/>
          <w:szCs w:val="24"/>
        </w:rPr>
        <w:t xml:space="preserve">amach </w:t>
      </w:r>
      <w:r>
        <w:rPr>
          <w:rFonts w:ascii="Times New Roman" w:hAnsi="Times New Roman"/>
          <w:sz w:val="20"/>
          <w:szCs w:val="24"/>
        </w:rPr>
        <w:t>z</w:t>
      </w:r>
      <w:r w:rsidRPr="008B3D11">
        <w:rPr>
          <w:rFonts w:ascii="Times New Roman" w:hAnsi="Times New Roman"/>
          <w:sz w:val="20"/>
          <w:szCs w:val="24"/>
        </w:rPr>
        <w:t>adania „</w:t>
      </w:r>
      <w:proofErr w:type="spellStart"/>
      <w:r w:rsidRPr="008B3D11">
        <w:rPr>
          <w:rFonts w:ascii="Times New Roman" w:hAnsi="Times New Roman"/>
          <w:sz w:val="20"/>
          <w:szCs w:val="24"/>
        </w:rPr>
        <w:t>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</w:t>
      </w:r>
      <w:proofErr w:type="spellEnd"/>
      <w:r w:rsidRPr="008B3D11">
        <w:rPr>
          <w:rFonts w:ascii="Times New Roman" w:hAnsi="Times New Roman"/>
          <w:sz w:val="20"/>
          <w:szCs w:val="24"/>
        </w:rPr>
        <w:t>”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BD5049">
        <w:rPr>
          <w:rFonts w:ascii="Times New Roman" w:hAnsi="Times New Roman"/>
          <w:sz w:val="20"/>
          <w:szCs w:val="20"/>
        </w:rPr>
        <w:t xml:space="preserve"> organizowanym przez Podlaski Instytut Kultury w Białymstoku. </w:t>
      </w:r>
    </w:p>
    <w:p w:rsidR="0059387D" w:rsidRPr="00AF647C" w:rsidRDefault="0059387D" w:rsidP="0059387D">
      <w:pPr>
        <w:widowControl w:val="0"/>
        <w:numPr>
          <w:ilvl w:val="0"/>
          <w:numId w:val="19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 xml:space="preserve">Zgody dotyczące danych osobowych </w:t>
      </w:r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>(Udzielenie wszystkich zgód, jest dobrowolne, jednak konieczne do wzięcia udziału w Przeglądzie):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59387D" w:rsidRPr="00712267" w:rsidTr="005D3920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:rsidR="0059387D" w:rsidRPr="00FA2EAC" w:rsidRDefault="0059387D" w:rsidP="005D3920">
            <w:pPr>
              <w:pStyle w:val="Akapitzlist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Wyrażam zgodę, na podstawie art. 6 ust. 1 lit. a RODO, na przetwarzanie przez Administratora – PIK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>w Białymstoku podanych w karcie zgłoszenia danych osobowych:</w:t>
            </w:r>
          </w:p>
        </w:tc>
      </w:tr>
      <w:tr w:rsidR="0059387D" w:rsidRPr="00712267" w:rsidTr="005D3920">
        <w:trPr>
          <w:trHeight w:val="1445"/>
        </w:trPr>
        <w:tc>
          <w:tcPr>
            <w:tcW w:w="7318" w:type="dxa"/>
            <w:shd w:val="clear" w:color="auto" w:fill="auto"/>
          </w:tcPr>
          <w:p w:rsidR="0059387D" w:rsidRPr="00FA2EAC" w:rsidRDefault="0059387D" w:rsidP="005D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87D" w:rsidRPr="00FA2EAC" w:rsidRDefault="0059387D" w:rsidP="00DA37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Dziecka/dzieci – w celach związanych z udziałem w </w:t>
            </w:r>
            <w:r w:rsidR="00A60BC0">
              <w:rPr>
                <w:rFonts w:ascii="Times New Roman" w:hAnsi="Times New Roman" w:cs="Times New Roman"/>
                <w:sz w:val="20"/>
                <w:szCs w:val="20"/>
              </w:rPr>
              <w:t>zadaniu „</w:t>
            </w:r>
            <w:proofErr w:type="spellStart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PIKtoGRAmy</w:t>
            </w:r>
            <w:proofErr w:type="spellEnd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, w tym umożliwienia uczestnikowi udziału w Przeglądzie, wyłonienia zwycięzcy, promocji Przeglądu.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59387D" w:rsidRPr="00712267" w:rsidTr="005D3920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FFD4156" wp14:editId="61C07DBF">
                            <wp:extent cx="174625" cy="184785"/>
                            <wp:effectExtent l="0" t="0" r="15875" b="24765"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D192F9" id="Prostokąt 1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2OcLQR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0A4EBD1" wp14:editId="41F78C30">
                            <wp:extent cx="174625" cy="184785"/>
                            <wp:effectExtent l="0" t="0" r="15875" b="24765"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5691D4" id="Prostokąt 1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k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6e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nUBipB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9387D" w:rsidRPr="00FA2EAC" w:rsidRDefault="0059387D" w:rsidP="005D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387D" w:rsidRPr="00712267" w:rsidTr="005D3920">
        <w:trPr>
          <w:trHeight w:val="1104"/>
        </w:trPr>
        <w:tc>
          <w:tcPr>
            <w:tcW w:w="7318" w:type="dxa"/>
            <w:shd w:val="clear" w:color="auto" w:fill="auto"/>
          </w:tcPr>
          <w:p w:rsidR="0059387D" w:rsidRPr="00FA2EAC" w:rsidRDefault="0059387D" w:rsidP="005D392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własnych – w celu dokonania zgłoszenia dziecka/dzieci do udziału w Przeglądzie.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59387D" w:rsidRPr="00712267" w:rsidTr="005D3920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0C9F06B" wp14:editId="6E1910AF">
                            <wp:extent cx="174625" cy="184785"/>
                            <wp:effectExtent l="0" t="0" r="15875" b="24765"/>
                            <wp:docPr id="20" name="Prostoką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750538" id="Prostokąt 2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E7XIx8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2A20548" wp14:editId="2CB170CD">
                            <wp:extent cx="174625" cy="184785"/>
                            <wp:effectExtent l="0" t="0" r="15875" b="24765"/>
                            <wp:docPr id="26" name="Prostokąt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AC281F" id="Prostokąt 2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OaX06w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9387D" w:rsidRPr="00FA2EAC" w:rsidRDefault="0059387D" w:rsidP="005D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387D" w:rsidRPr="00712267" w:rsidTr="005D3920">
        <w:trPr>
          <w:trHeight w:val="1493"/>
        </w:trPr>
        <w:tc>
          <w:tcPr>
            <w:tcW w:w="7318" w:type="dxa"/>
            <w:shd w:val="clear" w:color="auto" w:fill="auto"/>
          </w:tcPr>
          <w:p w:rsidR="0059387D" w:rsidRPr="0065798F" w:rsidRDefault="0059387D" w:rsidP="005D39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A2E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zgodę, na podstawie art. 6 ust. 1 lit. a RODO oraz art. 81 ustawy z dnia 4.02.1994 r. o prawie autorskim i prawach pokrewnych, na przetwarzanie mojego wizerunku oraz dziecka/dzieci utrwalonego na filmie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/zdjęciach</w:t>
            </w:r>
            <w:r w:rsidRPr="00FA2E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poprzez jego rozpowszechnianie (publikację) przez PIK w Białymstoku, w celach związanych z </w:t>
            </w:r>
            <w:r w:rsidR="00A60BC0">
              <w:rPr>
                <w:rFonts w:ascii="Times New Roman" w:hAnsi="Times New Roman" w:cs="Times New Roman"/>
                <w:sz w:val="20"/>
                <w:szCs w:val="20"/>
              </w:rPr>
              <w:t>zadaniem „</w:t>
            </w:r>
            <w:proofErr w:type="spellStart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PIKtoGRAmy</w:t>
            </w:r>
            <w:proofErr w:type="spellEnd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60BC0" w:rsidRPr="00FA2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79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jego promocją. </w:t>
            </w:r>
          </w:p>
          <w:p w:rsidR="0059387D" w:rsidRPr="005F48EB" w:rsidRDefault="0059387D" w:rsidP="005D39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B">
              <w:rPr>
                <w:rFonts w:ascii="Times New Roman" w:hAnsi="Times New Roman" w:cs="Times New Roman"/>
                <w:sz w:val="20"/>
                <w:szCs w:val="20"/>
              </w:rPr>
              <w:t>Niniejsze zezwolenie dotyczące wizerunku utrwalonego w czasie realizacji Zadania „</w:t>
            </w:r>
            <w:proofErr w:type="spellStart"/>
            <w:r w:rsidRPr="005F48EB">
              <w:rPr>
                <w:rFonts w:ascii="Times New Roman" w:hAnsi="Times New Roman" w:cs="Times New Roman"/>
                <w:sz w:val="20"/>
                <w:szCs w:val="20"/>
              </w:rPr>
              <w:t>PIKtoGRAmy</w:t>
            </w:r>
            <w:proofErr w:type="spellEnd"/>
            <w:r w:rsidRPr="005F48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9387D" w:rsidRPr="005F48EB" w:rsidRDefault="0059387D" w:rsidP="0059387D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48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jest nieodpłatne, nie jest ograniczone ilościowo, czasowo ani terytorialnie; </w:t>
            </w:r>
          </w:p>
          <w:p w:rsidR="0059387D" w:rsidRPr="005F48EB" w:rsidRDefault="0059387D" w:rsidP="0059387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48E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obejmuje wszelkie formy publikacji, za pośrednictwem dowolnego medium, w tym do umieszczania wizerunku na stronach internetowych PIK oraz na portalach społecznościowych, na których PIK posiada konto.</w:t>
            </w:r>
          </w:p>
          <w:p w:rsidR="0059387D" w:rsidRPr="005F48EB" w:rsidRDefault="0059387D" w:rsidP="0059387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B">
              <w:rPr>
                <w:rFonts w:ascii="Times New Roman" w:hAnsi="Times New Roman" w:cs="Times New Roman"/>
                <w:sz w:val="20"/>
                <w:szCs w:val="20"/>
              </w:rPr>
              <w:t xml:space="preserve">Obejmuje przygotowanie, wydruk i publiczne rozpowszechnianie przez Organizatora informacji o </w:t>
            </w:r>
            <w:r w:rsidR="00A60BC0">
              <w:rPr>
                <w:rFonts w:ascii="Times New Roman" w:hAnsi="Times New Roman" w:cs="Times New Roman"/>
                <w:sz w:val="20"/>
                <w:szCs w:val="20"/>
              </w:rPr>
              <w:t>zadaniu „</w:t>
            </w:r>
            <w:proofErr w:type="spellStart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PIKtoGRAmy</w:t>
            </w:r>
            <w:proofErr w:type="spellEnd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F48EB">
              <w:rPr>
                <w:rFonts w:ascii="Times New Roman" w:hAnsi="Times New Roman" w:cs="Times New Roman"/>
                <w:sz w:val="20"/>
                <w:szCs w:val="20"/>
              </w:rPr>
              <w:t xml:space="preserve"> i materiałów promocyjnych z wykorzystaniem zdjęć;</w:t>
            </w:r>
          </w:p>
          <w:p w:rsidR="0059387D" w:rsidRDefault="0059387D" w:rsidP="0059387D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B">
              <w:rPr>
                <w:rFonts w:ascii="Times New Roman" w:hAnsi="Times New Roman" w:cs="Times New Roman"/>
                <w:sz w:val="20"/>
                <w:szCs w:val="20"/>
              </w:rPr>
              <w:t xml:space="preserve">Obejmuje wykorzystanie i publikację w zapowiedziach dotyczących </w:t>
            </w:r>
            <w:r w:rsidR="00A60BC0">
              <w:rPr>
                <w:rFonts w:ascii="Times New Roman" w:hAnsi="Times New Roman" w:cs="Times New Roman"/>
                <w:sz w:val="20"/>
                <w:szCs w:val="20"/>
              </w:rPr>
              <w:t>zadania „</w:t>
            </w:r>
            <w:proofErr w:type="spellStart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PIKtoGRAmy</w:t>
            </w:r>
            <w:proofErr w:type="spellEnd"/>
            <w:r w:rsidR="00A60BC0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Pr="005F48EB">
              <w:rPr>
                <w:rFonts w:ascii="Times New Roman" w:hAnsi="Times New Roman" w:cs="Times New Roman"/>
                <w:sz w:val="20"/>
                <w:szCs w:val="20"/>
              </w:rPr>
              <w:t xml:space="preserve"> we wszelkich mediach oraz dla celów promocyjnych na stronie internetowej Organizatora i w mediach społecznościowych, na których Organizator ma konto;</w:t>
            </w:r>
          </w:p>
          <w:p w:rsidR="0059387D" w:rsidRPr="00DA378E" w:rsidRDefault="0059387D" w:rsidP="00DA378E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Wizerunek może być użyty do różnego rodzaju form elektronicznego przetwarzania obrazu, utrwalania, obróbki, kadrowania i kompozycji, powielania, a także obejmuje  nieodpłatne i bezterminowe zezwolenie na dokonywanie przez Organizatora opracowania zdjęć</w:t>
            </w:r>
            <w:r w:rsidRPr="00DA378E">
              <w:rPr>
                <w:rFonts w:ascii="Times New Roman" w:hAnsi="Times New Roman" w:cs="Times New Roman"/>
                <w:sz w:val="20"/>
                <w:szCs w:val="20"/>
              </w:rPr>
              <w:t>/filmów</w:t>
            </w:r>
            <w:r w:rsidRPr="00DA37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wraz z prawem korzystania i rozpowszechniania takiego opracowania; bez obowiązku akceptacji produktu końcowego, lecz nie w formach obraźliwych lub ogólnie uznanych za nieetyczne.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59387D" w:rsidRPr="00712267" w:rsidTr="005D3920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E41338D" wp14:editId="16638237">
                            <wp:extent cx="174625" cy="184785"/>
                            <wp:effectExtent l="0" t="0" r="15875" b="24765"/>
                            <wp:docPr id="27" name="Prostoką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E9E1B9" id="Prostokąt 27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BWKVC0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  <w:p w:rsidR="0059387D" w:rsidRPr="00FA2EAC" w:rsidRDefault="0059387D" w:rsidP="005D3920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2EA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287313B" wp14:editId="17784F38">
                            <wp:extent cx="174625" cy="184785"/>
                            <wp:effectExtent l="0" t="0" r="15875" b="24765"/>
                            <wp:docPr id="28" name="Prostokąt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CEF67C" id="Prostokąt 28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9387D" w:rsidRPr="00FA2EAC" w:rsidRDefault="0059387D" w:rsidP="005D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387D" w:rsidRPr="00FA2EAC" w:rsidRDefault="0059387D" w:rsidP="00593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l-PL"/>
        </w:rPr>
      </w:pPr>
      <w:r w:rsidRPr="00FA2EAC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59387D" w:rsidRPr="00FA2EAC" w:rsidRDefault="0059387D" w:rsidP="005938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87D" w:rsidRPr="00FA2EAC" w:rsidRDefault="0059387D" w:rsidP="005938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87D" w:rsidRPr="00BD5049" w:rsidRDefault="0059387D" w:rsidP="005938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.....................................................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……………………………….......</w:t>
      </w:r>
    </w:p>
    <w:p w:rsidR="0059387D" w:rsidRPr="00BD5049" w:rsidRDefault="0059387D" w:rsidP="0059387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ab/>
        <w:t>(miejscowość, data)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(czytelny podpis</w:t>
      </w:r>
      <w:r>
        <w:rPr>
          <w:rFonts w:ascii="Times New Roman" w:hAnsi="Times New Roman"/>
          <w:sz w:val="20"/>
          <w:szCs w:val="20"/>
        </w:rPr>
        <w:t xml:space="preserve"> rodzica/opiekuna prawnego</w:t>
      </w:r>
      <w:r w:rsidRPr="00BD5049">
        <w:rPr>
          <w:rFonts w:ascii="Times New Roman" w:hAnsi="Times New Roman"/>
          <w:sz w:val="20"/>
          <w:szCs w:val="20"/>
        </w:rPr>
        <w:t>)</w:t>
      </w:r>
    </w:p>
    <w:p w:rsidR="0059387D" w:rsidRDefault="0059387D" w:rsidP="0059387D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:rsidR="0059387D" w:rsidRDefault="0059387D" w:rsidP="0059387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:rsidR="0059387D" w:rsidRPr="005060A0" w:rsidRDefault="0059387D" w:rsidP="0059387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t>Informacja Administratora – zgodnie z art. 13 ust. 1 i 2 ogólnego rozporządzenia o ochronie danych osobowych nr 2016/679 z dnia 27 kwietnia 2016 r.,</w:t>
      </w: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br/>
        <w:t>zwanego dalej RODO</w:t>
      </w:r>
    </w:p>
    <w:p w:rsidR="0059387D" w:rsidRPr="005060A0" w:rsidRDefault="0059387D" w:rsidP="0059387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 xml:space="preserve">Administratorem danych osobowych jest 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Podlaski Instytut Kultury w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Białymstoku, zwany dalej PIK, </w:t>
      </w:r>
      <w:r w:rsidRPr="005060A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ul. Jana Kilińskiego 8, 15-089 Białystok, </w:t>
      </w:r>
      <w:r w:rsidRPr="005060A0">
        <w:rPr>
          <w:rFonts w:ascii="Times New Roman" w:eastAsia="Times New Roman" w:hAnsi="Times New Roman"/>
          <w:sz w:val="20"/>
          <w:szCs w:val="20"/>
          <w:lang w:eastAsia="pl-PL"/>
        </w:rPr>
        <w:t xml:space="preserve">NIP: 5421007120, REGON: 000276877, </w:t>
      </w:r>
      <w:r w:rsidRPr="005060A0">
        <w:rPr>
          <w:rFonts w:ascii="Times New Roman" w:hAnsi="Times New Roman"/>
          <w:sz w:val="20"/>
          <w:szCs w:val="20"/>
        </w:rPr>
        <w:t xml:space="preserve">tel. 85 740-37-11, </w:t>
      </w:r>
      <w:hyperlink r:id="rId8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sekretariat@pikpodlaskie.pl</w:t>
        </w:r>
      </w:hyperlink>
      <w:r w:rsidRPr="005060A0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9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www.pikpodlaskie.pl</w:t>
        </w:r>
      </w:hyperlink>
      <w:r w:rsidRPr="005060A0">
        <w:rPr>
          <w:rFonts w:ascii="Times New Roman" w:hAnsi="Times New Roman"/>
          <w:sz w:val="20"/>
          <w:szCs w:val="20"/>
        </w:rPr>
        <w:t>.</w:t>
      </w: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  <w:shd w:val="clear" w:color="auto" w:fill="FFFFFF"/>
        </w:rPr>
        <w:t>Administrator, zgodnie z art. 37 ust. 1 lit. a) RODO, wyznaczył Inspektora Ochrony Danych, z którym można się kontaktować za pomocą poczty elektronicznej pod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060A0">
        <w:rPr>
          <w:rFonts w:ascii="Times New Roman" w:hAnsi="Times New Roman"/>
          <w:sz w:val="20"/>
          <w:szCs w:val="20"/>
          <w:shd w:val="clear" w:color="auto" w:fill="FFFFFF"/>
        </w:rPr>
        <w:t>adresem: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0" w:history="1">
        <w:r w:rsidRPr="00A01BB2">
          <w:rPr>
            <w:rStyle w:val="Hipercze"/>
            <w:rFonts w:ascii="Times New Roman" w:hAnsi="Times New Roman"/>
            <w:sz w:val="20"/>
            <w:szCs w:val="20"/>
          </w:rPr>
          <w:t>iod@pikpodlaskie.pl</w:t>
        </w:r>
      </w:hyperlink>
      <w:r w:rsidRPr="005060A0">
        <w:rPr>
          <w:rFonts w:ascii="Times New Roman" w:hAnsi="Times New Roman"/>
          <w:sz w:val="20"/>
          <w:szCs w:val="20"/>
        </w:rPr>
        <w:t xml:space="preserve">. </w:t>
      </w: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color w:val="000000"/>
          <w:sz w:val="20"/>
          <w:szCs w:val="20"/>
        </w:rPr>
        <w:t xml:space="preserve">Dane osobowe będą przetwarzane w </w:t>
      </w:r>
      <w:r w:rsidRPr="005060A0">
        <w:rPr>
          <w:rFonts w:ascii="Times New Roman" w:hAnsi="Times New Roman"/>
          <w:sz w:val="20"/>
          <w:szCs w:val="20"/>
        </w:rPr>
        <w:t xml:space="preserve">celach związanych z udziałem </w:t>
      </w:r>
      <w:r>
        <w:rPr>
          <w:rFonts w:ascii="Times New Roman" w:hAnsi="Times New Roman"/>
          <w:bCs/>
          <w:sz w:val="20"/>
          <w:szCs w:val="24"/>
        </w:rPr>
        <w:t xml:space="preserve">w </w:t>
      </w:r>
      <w:r>
        <w:rPr>
          <w:rFonts w:ascii="Times New Roman" w:hAnsi="Times New Roman"/>
          <w:sz w:val="20"/>
          <w:szCs w:val="24"/>
        </w:rPr>
        <w:t>z</w:t>
      </w:r>
      <w:r w:rsidR="00A60BC0">
        <w:rPr>
          <w:rFonts w:ascii="Times New Roman" w:hAnsi="Times New Roman"/>
          <w:sz w:val="20"/>
          <w:szCs w:val="24"/>
        </w:rPr>
        <w:t>adaniu</w:t>
      </w:r>
      <w:r w:rsidRPr="008B3D11">
        <w:rPr>
          <w:rFonts w:ascii="Times New Roman" w:hAnsi="Times New Roman"/>
          <w:sz w:val="20"/>
          <w:szCs w:val="24"/>
        </w:rPr>
        <w:t xml:space="preserve"> „</w:t>
      </w:r>
      <w:proofErr w:type="spellStart"/>
      <w:r w:rsidRPr="008B3D11">
        <w:rPr>
          <w:rFonts w:ascii="Times New Roman" w:hAnsi="Times New Roman"/>
          <w:sz w:val="20"/>
          <w:szCs w:val="24"/>
        </w:rPr>
        <w:t>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</w:t>
      </w:r>
      <w:proofErr w:type="spellEnd"/>
      <w:r w:rsidRPr="008B3D11">
        <w:rPr>
          <w:rFonts w:ascii="Times New Roman" w:hAnsi="Times New Roman"/>
          <w:sz w:val="20"/>
          <w:szCs w:val="24"/>
        </w:rPr>
        <w:t>”</w:t>
      </w:r>
      <w:r w:rsidRPr="005060A0">
        <w:rPr>
          <w:rFonts w:ascii="Times New Roman" w:hAnsi="Times New Roman"/>
          <w:sz w:val="20"/>
          <w:szCs w:val="20"/>
        </w:rPr>
        <w:t xml:space="preserve">, w tym umożliwienia uczestnikowi udziału w Przeglądzie, wyłonienia zwycięzcy, promocji Przeglądu, dokonania zgłoszenia, odbioru nagrody </w:t>
      </w:r>
      <w:r w:rsidRPr="005060A0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5060A0">
        <w:rPr>
          <w:rFonts w:ascii="Times New Roman" w:hAnsi="Times New Roman"/>
          <w:sz w:val="20"/>
          <w:szCs w:val="20"/>
        </w:rPr>
        <w:t xml:space="preserve">na podstawie zgody, art. 6 ust. 1 lit. a RODO. </w:t>
      </w:r>
    </w:p>
    <w:p w:rsidR="0059387D" w:rsidRPr="005060A0" w:rsidRDefault="0059387D" w:rsidP="0059387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>- ewentualnie w celach podatkowych (dotyczy zwycięzców – jeżeli występują obowiązki podatkowe)  – na podstawie art. 6 ust. 1 lit. c RODO w zw. z właściwymi przepisami podatkowymi</w:t>
      </w:r>
      <w:r>
        <w:rPr>
          <w:rFonts w:ascii="Times New Roman" w:hAnsi="Times New Roman"/>
          <w:sz w:val="20"/>
          <w:szCs w:val="20"/>
        </w:rPr>
        <w:t xml:space="preserve"> oraz w celu wypełnienia innych obowiązków prawnych ciążących na Administratorze związanych z archiwizacją (art. 6 ust. 1 lit. c RODO).  </w:t>
      </w: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Odbiorcy danych: dane osobowe będą ujawniane obsłudze prawnej i informatycznej Administratora na podstawie odpowiednich umów powierzenia. Wizerunek będzie publikowany na stronach internetowych PIK oraz na portalach społecznościowych, na których PIK posiada konto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bookmarkStart w:id="2" w:name="_Hlk69994265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innych mediach wskazanych w treści zgody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bookmarkEnd w:id="2"/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Ponadto w zakresie stanowiącym informację publiczną dane będą ujawniane każdemu zainteresowanemu taką informacją lub publikowane w BIP PIK. </w:t>
      </w: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>Dane osobowe będą przetwarzane do dnia zakończenia zadania lub do momentu odwołania zgody. Dane osobowe przetwarzane na podstawie art. 6 ust. 1 lit. c RODO - będą przechowywane przez okres wynikający z przepisów prawa.</w:t>
      </w:r>
    </w:p>
    <w:p w:rsidR="0059387D" w:rsidRPr="005060A0" w:rsidRDefault="0059387D" w:rsidP="00593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9994222"/>
      <w:r w:rsidRPr="005060A0">
        <w:rPr>
          <w:rFonts w:ascii="Times New Roman" w:hAnsi="Times New Roman"/>
          <w:sz w:val="20"/>
          <w:szCs w:val="20"/>
        </w:rPr>
        <w:t>Przysługuje Pani/Panu Pani/Panu prawo do:</w:t>
      </w:r>
    </w:p>
    <w:p w:rsidR="0059387D" w:rsidRPr="005F48EB" w:rsidRDefault="0059387D" w:rsidP="0059387D">
      <w:pPr>
        <w:pStyle w:val="Akapitzlist"/>
        <w:numPr>
          <w:ilvl w:val="0"/>
          <w:numId w:val="21"/>
        </w:numPr>
        <w:spacing w:after="0" w:line="240" w:lineRule="auto"/>
        <w:ind w:left="927"/>
        <w:jc w:val="both"/>
        <w:rPr>
          <w:rFonts w:ascii="Times New Roman" w:hAnsi="Times New Roman"/>
          <w:bCs/>
          <w:sz w:val="20"/>
          <w:szCs w:val="20"/>
        </w:rPr>
      </w:pPr>
      <w:r w:rsidRPr="005F48EB">
        <w:rPr>
          <w:rFonts w:ascii="Times New Roman" w:hAnsi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59387D" w:rsidRPr="005060A0" w:rsidRDefault="0059387D" w:rsidP="0059387D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na podstawie art. 16 RODO prawo do żądania sprostowania (poprawienia) danych osobowych;</w:t>
      </w:r>
    </w:p>
    <w:p w:rsidR="0059387D" w:rsidRPr="005060A0" w:rsidRDefault="0059387D" w:rsidP="0059387D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59387D" w:rsidRPr="005060A0" w:rsidRDefault="0059387D" w:rsidP="0059387D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:rsidR="0059387D" w:rsidRPr="005060A0" w:rsidRDefault="0059387D" w:rsidP="0059387D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59387D" w:rsidRPr="005060A0" w:rsidRDefault="0059387D" w:rsidP="0059387D">
      <w:pPr>
        <w:numPr>
          <w:ilvl w:val="0"/>
          <w:numId w:val="2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 xml:space="preserve">prawo wniesienia skargi do organu nadzorczego (Prezes Urzędu Ochrony Danych Osobowych), </w:t>
      </w:r>
    </w:p>
    <w:p w:rsidR="0059387D" w:rsidRPr="005060A0" w:rsidRDefault="0059387D" w:rsidP="0059387D">
      <w:pPr>
        <w:numPr>
          <w:ilvl w:val="0"/>
          <w:numId w:val="21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 xml:space="preserve">cofnięcia zgody na przetwarzanie danych osobowych (ale tylko w stosunku do danych osobowych które są przetwarzane na podstawie Pani/Pana zgody – ma Pan/Pani prawo </w:t>
      </w:r>
      <w:r w:rsidRPr="005060A0">
        <w:rPr>
          <w:rFonts w:ascii="Times New Roman" w:hAnsi="Times New Roman"/>
          <w:sz w:val="20"/>
          <w:szCs w:val="20"/>
        </w:rPr>
        <w:br/>
        <w:t xml:space="preserve">w dowolnym momencie wycofać zgodę na przetwarzanie danych osobowych. Wycofanie zgody nie wpływa na zgodność z prawem przetwarzania, którego dokonano na podstawie zgody przed jej wycofaniem. W przypadku chęci cofnięcia zgody możesz nas o tym poinformować poprzez przesłanie wiadomości na adres </w:t>
      </w:r>
      <w:hyperlink r:id="rId11" w:history="1">
        <w:r w:rsidRPr="005060A0">
          <w:rPr>
            <w:rStyle w:val="Hipercze"/>
            <w:rFonts w:ascii="Times New Roman" w:hAnsi="Times New Roman"/>
            <w:sz w:val="20"/>
            <w:szCs w:val="20"/>
          </w:rPr>
          <w:t>iod@pik.bialystok.pl</w:t>
        </w:r>
      </w:hyperlink>
    </w:p>
    <w:bookmarkEnd w:id="3"/>
    <w:p w:rsidR="0059387D" w:rsidRPr="008B3D11" w:rsidRDefault="0059387D" w:rsidP="00593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Podanie danych osobowych jest dobrowolne, ale niezbędne do udziału w </w:t>
      </w:r>
      <w:r w:rsidRPr="008B3D11">
        <w:rPr>
          <w:rFonts w:ascii="Times New Roman" w:hAnsi="Times New Roman"/>
          <w:sz w:val="20"/>
          <w:szCs w:val="24"/>
        </w:rPr>
        <w:t xml:space="preserve">Wojewódzkim Przeglądzie Twórczości Dziecięcej </w:t>
      </w:r>
      <w:r>
        <w:rPr>
          <w:rFonts w:ascii="Times New Roman" w:hAnsi="Times New Roman"/>
          <w:sz w:val="20"/>
          <w:szCs w:val="24"/>
        </w:rPr>
        <w:t>i</w:t>
      </w:r>
      <w:r w:rsidRPr="008B3D11">
        <w:rPr>
          <w:rFonts w:ascii="Times New Roman" w:hAnsi="Times New Roman"/>
          <w:sz w:val="20"/>
          <w:szCs w:val="24"/>
        </w:rPr>
        <w:t xml:space="preserve"> Młodzieżowej</w:t>
      </w:r>
      <w:r w:rsidRPr="008B3D11">
        <w:rPr>
          <w:rFonts w:ascii="Times New Roman" w:hAnsi="Times New Roman"/>
          <w:bCs/>
          <w:sz w:val="20"/>
          <w:szCs w:val="24"/>
        </w:rPr>
        <w:t xml:space="preserve"> </w:t>
      </w:r>
      <w:r w:rsidRPr="008B3D11">
        <w:rPr>
          <w:rFonts w:ascii="Times New Roman" w:hAnsi="Times New Roman"/>
          <w:sz w:val="20"/>
          <w:szCs w:val="24"/>
        </w:rPr>
        <w:t>„</w:t>
      </w:r>
      <w:proofErr w:type="spellStart"/>
      <w:r w:rsidRPr="008B3D11">
        <w:rPr>
          <w:rFonts w:ascii="Times New Roman" w:hAnsi="Times New Roman"/>
          <w:sz w:val="20"/>
          <w:szCs w:val="24"/>
        </w:rPr>
        <w:t>PIKuś</w:t>
      </w:r>
      <w:proofErr w:type="spellEnd"/>
      <w:r w:rsidRPr="008B3D11">
        <w:rPr>
          <w:rFonts w:ascii="Times New Roman" w:hAnsi="Times New Roman"/>
          <w:sz w:val="20"/>
          <w:szCs w:val="24"/>
        </w:rPr>
        <w:t>” 2021</w:t>
      </w:r>
      <w:r w:rsidRPr="008B3D11">
        <w:rPr>
          <w:rFonts w:ascii="Times New Roman" w:hAnsi="Times New Roman"/>
          <w:bCs/>
          <w:sz w:val="20"/>
          <w:szCs w:val="24"/>
        </w:rPr>
        <w:t xml:space="preserve"> w </w:t>
      </w:r>
      <w:r w:rsidRPr="008B3D11">
        <w:rPr>
          <w:rFonts w:ascii="Times New Roman" w:hAnsi="Times New Roman"/>
          <w:sz w:val="20"/>
          <w:szCs w:val="24"/>
        </w:rPr>
        <w:t>ramach zadania „</w:t>
      </w:r>
      <w:proofErr w:type="spellStart"/>
      <w:r w:rsidRPr="008B3D11">
        <w:rPr>
          <w:rFonts w:ascii="Times New Roman" w:hAnsi="Times New Roman"/>
          <w:sz w:val="20"/>
          <w:szCs w:val="24"/>
        </w:rPr>
        <w:t>PIKtoGRAmy</w:t>
      </w:r>
      <w:proofErr w:type="spellEnd"/>
      <w:r w:rsidRPr="008B3D11">
        <w:rPr>
          <w:rFonts w:ascii="Times New Roman" w:hAnsi="Times New Roman"/>
          <w:sz w:val="20"/>
          <w:szCs w:val="24"/>
        </w:rPr>
        <w:t>”</w:t>
      </w:r>
      <w:r w:rsidRPr="008B3D11">
        <w:rPr>
          <w:rFonts w:ascii="Times New Roman" w:hAnsi="Times New Roman"/>
          <w:sz w:val="20"/>
          <w:szCs w:val="20"/>
        </w:rPr>
        <w:t xml:space="preserve">. </w:t>
      </w: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Konsekwencją niepodania danych osobowych będzie brak możliwości wzięcia udziału w </w:t>
      </w:r>
      <w:r w:rsidRPr="008B3D11">
        <w:rPr>
          <w:rFonts w:ascii="Times New Roman" w:hAnsi="Times New Roman"/>
          <w:sz w:val="20"/>
          <w:szCs w:val="24"/>
        </w:rPr>
        <w:t>Wojewódzk</w:t>
      </w:r>
      <w:r>
        <w:rPr>
          <w:rFonts w:ascii="Times New Roman" w:hAnsi="Times New Roman"/>
          <w:sz w:val="20"/>
          <w:szCs w:val="24"/>
        </w:rPr>
        <w:t>im</w:t>
      </w:r>
      <w:r w:rsidRPr="008B3D11">
        <w:rPr>
          <w:rFonts w:ascii="Times New Roman" w:hAnsi="Times New Roman"/>
          <w:sz w:val="20"/>
          <w:szCs w:val="24"/>
        </w:rPr>
        <w:t xml:space="preserve"> Przegląd</w:t>
      </w:r>
      <w:r>
        <w:rPr>
          <w:rFonts w:ascii="Times New Roman" w:hAnsi="Times New Roman"/>
          <w:sz w:val="20"/>
          <w:szCs w:val="24"/>
        </w:rPr>
        <w:t xml:space="preserve">zie Twórczości Dziecięcej i </w:t>
      </w:r>
      <w:r w:rsidRPr="008B3D11">
        <w:rPr>
          <w:rFonts w:ascii="Times New Roman" w:hAnsi="Times New Roman"/>
          <w:sz w:val="20"/>
          <w:szCs w:val="24"/>
        </w:rPr>
        <w:t>Młodzieżowej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8B3D11">
        <w:rPr>
          <w:rFonts w:ascii="Times New Roman" w:hAnsi="Times New Roman"/>
          <w:sz w:val="20"/>
          <w:szCs w:val="24"/>
        </w:rPr>
        <w:t>„</w:t>
      </w:r>
      <w:proofErr w:type="spellStart"/>
      <w:r w:rsidRPr="008B3D11">
        <w:rPr>
          <w:rFonts w:ascii="Times New Roman" w:hAnsi="Times New Roman"/>
          <w:sz w:val="20"/>
          <w:szCs w:val="24"/>
        </w:rPr>
        <w:t>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uś</w:t>
      </w:r>
      <w:proofErr w:type="spellEnd"/>
      <w:r w:rsidRPr="008B3D11">
        <w:rPr>
          <w:rFonts w:ascii="Times New Roman" w:hAnsi="Times New Roman"/>
          <w:sz w:val="20"/>
          <w:szCs w:val="24"/>
        </w:rPr>
        <w:t>” 2021</w:t>
      </w:r>
      <w:r>
        <w:rPr>
          <w:rFonts w:ascii="Times New Roman" w:hAnsi="Times New Roman"/>
          <w:bCs/>
          <w:sz w:val="20"/>
          <w:szCs w:val="24"/>
        </w:rPr>
        <w:t xml:space="preserve"> w </w:t>
      </w:r>
      <w:r>
        <w:rPr>
          <w:rFonts w:ascii="Times New Roman" w:hAnsi="Times New Roman"/>
          <w:sz w:val="20"/>
          <w:szCs w:val="24"/>
        </w:rPr>
        <w:t>r</w:t>
      </w:r>
      <w:r w:rsidRPr="008B3D11">
        <w:rPr>
          <w:rFonts w:ascii="Times New Roman" w:hAnsi="Times New Roman"/>
          <w:sz w:val="20"/>
          <w:szCs w:val="24"/>
        </w:rPr>
        <w:t xml:space="preserve">amach </w:t>
      </w:r>
      <w:r>
        <w:rPr>
          <w:rFonts w:ascii="Times New Roman" w:hAnsi="Times New Roman"/>
          <w:sz w:val="20"/>
          <w:szCs w:val="24"/>
        </w:rPr>
        <w:t>z</w:t>
      </w:r>
      <w:r w:rsidRPr="008B3D11">
        <w:rPr>
          <w:rFonts w:ascii="Times New Roman" w:hAnsi="Times New Roman"/>
          <w:sz w:val="20"/>
          <w:szCs w:val="24"/>
        </w:rPr>
        <w:t>adania „</w:t>
      </w:r>
      <w:proofErr w:type="spellStart"/>
      <w:r w:rsidRPr="008B3D11">
        <w:rPr>
          <w:rFonts w:ascii="Times New Roman" w:hAnsi="Times New Roman"/>
          <w:sz w:val="20"/>
          <w:szCs w:val="24"/>
        </w:rPr>
        <w:t>P</w:t>
      </w:r>
      <w:r>
        <w:rPr>
          <w:rFonts w:ascii="Times New Roman" w:hAnsi="Times New Roman"/>
          <w:sz w:val="20"/>
          <w:szCs w:val="24"/>
        </w:rPr>
        <w:t>IK</w:t>
      </w:r>
      <w:r w:rsidRPr="008B3D11">
        <w:rPr>
          <w:rFonts w:ascii="Times New Roman" w:hAnsi="Times New Roman"/>
          <w:sz w:val="20"/>
          <w:szCs w:val="24"/>
        </w:rPr>
        <w:t>to</w:t>
      </w:r>
      <w:r>
        <w:rPr>
          <w:rFonts w:ascii="Times New Roman" w:hAnsi="Times New Roman"/>
          <w:sz w:val="20"/>
          <w:szCs w:val="24"/>
        </w:rPr>
        <w:t>GRA</w:t>
      </w:r>
      <w:r w:rsidRPr="008B3D11">
        <w:rPr>
          <w:rFonts w:ascii="Times New Roman" w:hAnsi="Times New Roman"/>
          <w:sz w:val="20"/>
          <w:szCs w:val="24"/>
        </w:rPr>
        <w:t>my</w:t>
      </w:r>
      <w:proofErr w:type="spellEnd"/>
      <w:r w:rsidRPr="008B3D11">
        <w:rPr>
          <w:rFonts w:ascii="Times New Roman" w:hAnsi="Times New Roman"/>
          <w:sz w:val="20"/>
          <w:szCs w:val="24"/>
        </w:rPr>
        <w:t>”</w:t>
      </w:r>
      <w:r>
        <w:rPr>
          <w:rFonts w:ascii="Times New Roman" w:hAnsi="Times New Roman"/>
          <w:sz w:val="20"/>
          <w:szCs w:val="24"/>
        </w:rPr>
        <w:t xml:space="preserve">. </w:t>
      </w: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osobowe nie będą wykorzystywane do zautomatyzowanego podejmowania decyzji ani profilowania, o którym mowa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8B3D1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art. 22.</w:t>
      </w:r>
    </w:p>
    <w:p w:rsidR="0059387D" w:rsidRPr="005060A0" w:rsidRDefault="0059387D" w:rsidP="0059387D">
      <w:pPr>
        <w:pStyle w:val="Akapitzlist"/>
        <w:jc w:val="both"/>
        <w:rPr>
          <w:color w:val="000000"/>
          <w:sz w:val="20"/>
          <w:szCs w:val="20"/>
        </w:rPr>
      </w:pPr>
    </w:p>
    <w:p w:rsidR="0059387D" w:rsidRPr="00FA2EAC" w:rsidRDefault="0059387D" w:rsidP="0059387D">
      <w:pPr>
        <w:pStyle w:val="Akapitzli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2EAC">
        <w:rPr>
          <w:rFonts w:ascii="Times New Roman" w:hAnsi="Times New Roman" w:cs="Times New Roman"/>
          <w:color w:val="000000"/>
          <w:sz w:val="20"/>
          <w:szCs w:val="20"/>
        </w:rPr>
        <w:t>Oświadczam, iż zapoznałam/em się z treścią ww. Informacją Administratora w zakresie RODO</w:t>
      </w:r>
    </w:p>
    <w:p w:rsidR="0059387D" w:rsidRPr="005060A0" w:rsidRDefault="0059387D" w:rsidP="005938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59387D" w:rsidRDefault="0059387D" w:rsidP="005938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87D" w:rsidRDefault="0059387D" w:rsidP="005938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87D" w:rsidRPr="005060A0" w:rsidRDefault="0059387D" w:rsidP="0059387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>...................................................</w:t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59387D" w:rsidRPr="005060A0" w:rsidRDefault="0059387D" w:rsidP="005938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(czytelny podpis rodzica/opiekuna</w:t>
      </w:r>
      <w:r>
        <w:rPr>
          <w:rFonts w:ascii="Times New Roman" w:hAnsi="Times New Roman"/>
          <w:sz w:val="20"/>
          <w:szCs w:val="20"/>
        </w:rPr>
        <w:t xml:space="preserve"> prawnego</w:t>
      </w:r>
      <w:r w:rsidRPr="005060A0">
        <w:rPr>
          <w:rFonts w:ascii="Times New Roman" w:hAnsi="Times New Roman"/>
          <w:sz w:val="20"/>
          <w:szCs w:val="20"/>
        </w:rPr>
        <w:t>)</w:t>
      </w:r>
    </w:p>
    <w:p w:rsidR="0059387D" w:rsidRPr="002B597B" w:rsidRDefault="0059387D" w:rsidP="0059387D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57CD" w:rsidRPr="002B597B" w:rsidRDefault="006B57CD" w:rsidP="00D31C75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B57CD" w:rsidRPr="002B597B" w:rsidSect="003274AB">
      <w:headerReference w:type="default" r:id="rId12"/>
      <w:footerReference w:type="default" r:id="rId13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4A" w:rsidRDefault="00F31D4A" w:rsidP="009644CF">
      <w:pPr>
        <w:spacing w:after="0" w:line="240" w:lineRule="auto"/>
      </w:pPr>
      <w:r>
        <w:separator/>
      </w:r>
    </w:p>
  </w:endnote>
  <w:endnote w:type="continuationSeparator" w:id="0">
    <w:p w:rsidR="00F31D4A" w:rsidRDefault="00F31D4A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Default="007A2315">
    <w:pPr>
      <w:pStyle w:val="Stopka"/>
    </w:pPr>
    <w:r>
      <w:rPr>
        <w:noProof/>
        <w:lang w:eastAsia="pl-PL"/>
      </w:rPr>
      <w:drawing>
        <wp:inline distT="0" distB="0" distL="0" distR="0">
          <wp:extent cx="5657850" cy="200025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4A" w:rsidRDefault="00F31D4A" w:rsidP="009644CF">
      <w:pPr>
        <w:spacing w:after="0" w:line="240" w:lineRule="auto"/>
      </w:pPr>
      <w:r>
        <w:separator/>
      </w:r>
    </w:p>
  </w:footnote>
  <w:footnote w:type="continuationSeparator" w:id="0">
    <w:p w:rsidR="00F31D4A" w:rsidRDefault="00F31D4A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CD" w:rsidRPr="0017434B" w:rsidRDefault="007A2315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3687F"/>
    <w:multiLevelType w:val="hybridMultilevel"/>
    <w:tmpl w:val="36B29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078AF"/>
    <w:multiLevelType w:val="hybridMultilevel"/>
    <w:tmpl w:val="8BDCE5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iCs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FC079E"/>
    <w:multiLevelType w:val="hybridMultilevel"/>
    <w:tmpl w:val="B5BEE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32AEF"/>
    <w:multiLevelType w:val="hybridMultilevel"/>
    <w:tmpl w:val="8CA6453A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D70A71"/>
    <w:multiLevelType w:val="hybridMultilevel"/>
    <w:tmpl w:val="FA646BF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A0378E3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E9F5222"/>
    <w:multiLevelType w:val="hybridMultilevel"/>
    <w:tmpl w:val="5C8CE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1EF04284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4B3C">
      <w:start w:val="1"/>
      <w:numFmt w:val="upperLetter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72F3D19"/>
    <w:multiLevelType w:val="hybridMultilevel"/>
    <w:tmpl w:val="D6760E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3267C3"/>
    <w:multiLevelType w:val="hybridMultilevel"/>
    <w:tmpl w:val="F904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0CD3"/>
    <w:multiLevelType w:val="hybridMultilevel"/>
    <w:tmpl w:val="A1C0D9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2D7D8C"/>
    <w:multiLevelType w:val="hybridMultilevel"/>
    <w:tmpl w:val="5D7E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5E08"/>
    <w:multiLevelType w:val="hybridMultilevel"/>
    <w:tmpl w:val="A6EE72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555AA3"/>
    <w:multiLevelType w:val="hybridMultilevel"/>
    <w:tmpl w:val="32A2B76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C411FE"/>
    <w:multiLevelType w:val="hybridMultilevel"/>
    <w:tmpl w:val="5CBC033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0E4047"/>
    <w:multiLevelType w:val="hybridMultilevel"/>
    <w:tmpl w:val="4EC43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625E95"/>
    <w:multiLevelType w:val="hybridMultilevel"/>
    <w:tmpl w:val="8CDC5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12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22"/>
  </w:num>
  <w:num w:numId="17">
    <w:abstractNumId w:val="8"/>
  </w:num>
  <w:num w:numId="18">
    <w:abstractNumId w:val="20"/>
  </w:num>
  <w:num w:numId="19">
    <w:abstractNumId w:val="16"/>
  </w:num>
  <w:num w:numId="20">
    <w:abstractNumId w:val="27"/>
  </w:num>
  <w:num w:numId="21">
    <w:abstractNumId w:val="10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  <w:num w:numId="26">
    <w:abstractNumId w:val="24"/>
  </w:num>
  <w:num w:numId="27">
    <w:abstractNumId w:val="18"/>
  </w:num>
  <w:num w:numId="2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125E0"/>
    <w:rsid w:val="0002301E"/>
    <w:rsid w:val="0005549D"/>
    <w:rsid w:val="00066494"/>
    <w:rsid w:val="000A6542"/>
    <w:rsid w:val="000A7243"/>
    <w:rsid w:val="000B418B"/>
    <w:rsid w:val="000B77F8"/>
    <w:rsid w:val="000F6FA9"/>
    <w:rsid w:val="00101105"/>
    <w:rsid w:val="00115D58"/>
    <w:rsid w:val="0011762C"/>
    <w:rsid w:val="00143A80"/>
    <w:rsid w:val="00170196"/>
    <w:rsid w:val="0017434B"/>
    <w:rsid w:val="00184FFD"/>
    <w:rsid w:val="00194092"/>
    <w:rsid w:val="001B3E19"/>
    <w:rsid w:val="001C3377"/>
    <w:rsid w:val="002774BC"/>
    <w:rsid w:val="00281FB2"/>
    <w:rsid w:val="00283FF3"/>
    <w:rsid w:val="002947BD"/>
    <w:rsid w:val="00294E0F"/>
    <w:rsid w:val="00295C67"/>
    <w:rsid w:val="002B07A3"/>
    <w:rsid w:val="002B1621"/>
    <w:rsid w:val="002B597B"/>
    <w:rsid w:val="002B7779"/>
    <w:rsid w:val="002C671B"/>
    <w:rsid w:val="002F0275"/>
    <w:rsid w:val="003274AB"/>
    <w:rsid w:val="00356D88"/>
    <w:rsid w:val="00360D49"/>
    <w:rsid w:val="003B0E34"/>
    <w:rsid w:val="003B40AD"/>
    <w:rsid w:val="00432FE6"/>
    <w:rsid w:val="004817D5"/>
    <w:rsid w:val="00492788"/>
    <w:rsid w:val="004F4470"/>
    <w:rsid w:val="004F5058"/>
    <w:rsid w:val="0050393B"/>
    <w:rsid w:val="005458F8"/>
    <w:rsid w:val="0059387D"/>
    <w:rsid w:val="005944E0"/>
    <w:rsid w:val="005C2341"/>
    <w:rsid w:val="005E5BED"/>
    <w:rsid w:val="00610A59"/>
    <w:rsid w:val="00612BA8"/>
    <w:rsid w:val="00647F68"/>
    <w:rsid w:val="006576B8"/>
    <w:rsid w:val="00663AB3"/>
    <w:rsid w:val="006A4051"/>
    <w:rsid w:val="006B2BCC"/>
    <w:rsid w:val="006B57CD"/>
    <w:rsid w:val="006E304A"/>
    <w:rsid w:val="00712267"/>
    <w:rsid w:val="007211AF"/>
    <w:rsid w:val="00724922"/>
    <w:rsid w:val="0073154B"/>
    <w:rsid w:val="00787908"/>
    <w:rsid w:val="007A2315"/>
    <w:rsid w:val="007D0E60"/>
    <w:rsid w:val="007D4A4E"/>
    <w:rsid w:val="007E24B9"/>
    <w:rsid w:val="007F1673"/>
    <w:rsid w:val="007F2671"/>
    <w:rsid w:val="007F4DC5"/>
    <w:rsid w:val="00825C8C"/>
    <w:rsid w:val="00856A3B"/>
    <w:rsid w:val="00866A32"/>
    <w:rsid w:val="00894CBE"/>
    <w:rsid w:val="008A3D01"/>
    <w:rsid w:val="008D1474"/>
    <w:rsid w:val="00902843"/>
    <w:rsid w:val="009076C1"/>
    <w:rsid w:val="009212E3"/>
    <w:rsid w:val="0093121C"/>
    <w:rsid w:val="00941CA7"/>
    <w:rsid w:val="00957F68"/>
    <w:rsid w:val="009644CF"/>
    <w:rsid w:val="00967CF1"/>
    <w:rsid w:val="009B43C9"/>
    <w:rsid w:val="00A019C5"/>
    <w:rsid w:val="00A134B7"/>
    <w:rsid w:val="00A40580"/>
    <w:rsid w:val="00A60BC0"/>
    <w:rsid w:val="00A657CE"/>
    <w:rsid w:val="00A745E1"/>
    <w:rsid w:val="00A7558C"/>
    <w:rsid w:val="00A767C3"/>
    <w:rsid w:val="00AC13C6"/>
    <w:rsid w:val="00AD14E1"/>
    <w:rsid w:val="00B05C3B"/>
    <w:rsid w:val="00B6173A"/>
    <w:rsid w:val="00B770FF"/>
    <w:rsid w:val="00B844B3"/>
    <w:rsid w:val="00BA3590"/>
    <w:rsid w:val="00BB0D3E"/>
    <w:rsid w:val="00BC6771"/>
    <w:rsid w:val="00BD20AB"/>
    <w:rsid w:val="00C2500F"/>
    <w:rsid w:val="00C324BF"/>
    <w:rsid w:val="00C4665C"/>
    <w:rsid w:val="00C476C6"/>
    <w:rsid w:val="00C64738"/>
    <w:rsid w:val="00C74902"/>
    <w:rsid w:val="00CB279E"/>
    <w:rsid w:val="00D0519D"/>
    <w:rsid w:val="00D07BFE"/>
    <w:rsid w:val="00D104B0"/>
    <w:rsid w:val="00D26D3F"/>
    <w:rsid w:val="00D31C75"/>
    <w:rsid w:val="00D51714"/>
    <w:rsid w:val="00DA378E"/>
    <w:rsid w:val="00DB7841"/>
    <w:rsid w:val="00DF081E"/>
    <w:rsid w:val="00E25CB4"/>
    <w:rsid w:val="00E33E6C"/>
    <w:rsid w:val="00E4096B"/>
    <w:rsid w:val="00E50A53"/>
    <w:rsid w:val="00E665D0"/>
    <w:rsid w:val="00E8508A"/>
    <w:rsid w:val="00EA7A8A"/>
    <w:rsid w:val="00EB0F70"/>
    <w:rsid w:val="00EC4B8C"/>
    <w:rsid w:val="00ED3E44"/>
    <w:rsid w:val="00ED6814"/>
    <w:rsid w:val="00EE35CA"/>
    <w:rsid w:val="00F21186"/>
    <w:rsid w:val="00F31D4A"/>
    <w:rsid w:val="00F4225C"/>
    <w:rsid w:val="00F466A0"/>
    <w:rsid w:val="00F66ECC"/>
    <w:rsid w:val="00F7080D"/>
    <w:rsid w:val="00F93AFC"/>
    <w:rsid w:val="00FA2EAC"/>
    <w:rsid w:val="00FC7EFB"/>
    <w:rsid w:val="00FD463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08B832B-5E82-4B7B-807F-5D3C358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3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E34"/>
    <w:pPr>
      <w:keepNext/>
      <w:widowControl w:val="0"/>
      <w:numPr>
        <w:numId w:val="1"/>
      </w:numPr>
      <w:suppressAutoHyphens/>
      <w:spacing w:after="0" w:line="240" w:lineRule="auto"/>
      <w:ind w:left="360"/>
      <w:jc w:val="right"/>
      <w:outlineLvl w:val="0"/>
    </w:pPr>
    <w:rPr>
      <w:b/>
      <w:bCs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0E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0E34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0E3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34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b/>
      <w:bCs/>
      <w:color w:val="333399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0E34"/>
    <w:pPr>
      <w:keepNext/>
      <w:widowControl w:val="0"/>
      <w:numPr>
        <w:ilvl w:val="5"/>
        <w:numId w:val="1"/>
      </w:numPr>
      <w:suppressAutoHyphens/>
      <w:spacing w:after="0" w:line="240" w:lineRule="auto"/>
      <w:ind w:left="708"/>
      <w:outlineLvl w:val="5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cs="Calibri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Bookman Old Style" w:hAnsi="Bookman Old Style" w:cs="Bookman Old Style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cs="Calibri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cs="Calibri"/>
      <w:b/>
      <w:bCs/>
      <w:color w:val="333399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cs="Calibri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B279E"/>
    <w:pPr>
      <w:widowControl w:val="0"/>
      <w:suppressAutoHyphens/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rsid w:val="00B05C3B"/>
    <w:rPr>
      <w:rFonts w:ascii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79E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79E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4225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5C"/>
    <w:rPr>
      <w:rFonts w:ascii="Times New Roman" w:hAnsi="Times New Roman" w:cs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B5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5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5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customStyle="1" w:styleId="FR2">
    <w:name w:val="FR2"/>
    <w:uiPriority w:val="99"/>
    <w:rsid w:val="002B597B"/>
    <w:pPr>
      <w:widowControl w:val="0"/>
      <w:overflowPunct w:val="0"/>
      <w:autoSpaceDE w:val="0"/>
      <w:autoSpaceDN w:val="0"/>
      <w:adjustRightInd w:val="0"/>
      <w:ind w:left="8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kapitzlist1">
    <w:name w:val="Akapit z listą1"/>
    <w:basedOn w:val="Normalny"/>
    <w:uiPriority w:val="99"/>
    <w:rsid w:val="002B597B"/>
    <w:pPr>
      <w:spacing w:after="200" w:line="276" w:lineRule="auto"/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70196"/>
    <w:pPr>
      <w:suppressAutoHyphens/>
      <w:spacing w:line="252" w:lineRule="auto"/>
      <w:ind w:left="720"/>
    </w:pPr>
    <w:rPr>
      <w:lang w:eastAsia="ar-SA"/>
    </w:rPr>
  </w:style>
  <w:style w:type="paragraph" w:customStyle="1" w:styleId="Standard">
    <w:name w:val="Standard"/>
    <w:rsid w:val="007F267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F68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kpod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ik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ikpod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kpod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BD39-4989-40A8-AD80-C3EAC4F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XXXII MAŁY KONKURS RECYTATORSKIE DLA DZIECI I MŁODZIEŻY SZKÓŁ PODSTAWOWYCH</vt:lpstr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MAŁY KONKURS RECYTATORSKIE DLA DZIECI I MŁODZIEŻY SZKÓŁ PODSTAWOWYCH</dc:title>
  <dc:subject/>
  <dc:creator>Admin</dc:creator>
  <cp:keywords/>
  <dc:description/>
  <cp:lastModifiedBy>Agnieszka Jakubicz</cp:lastModifiedBy>
  <cp:revision>4</cp:revision>
  <cp:lastPrinted>2020-02-03T07:30:00Z</cp:lastPrinted>
  <dcterms:created xsi:type="dcterms:W3CDTF">2021-04-27T10:04:00Z</dcterms:created>
  <dcterms:modified xsi:type="dcterms:W3CDTF">2021-04-27T12:02:00Z</dcterms:modified>
</cp:coreProperties>
</file>