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A35E" w14:textId="77777777" w:rsidR="0052374F" w:rsidRPr="00A24983" w:rsidRDefault="0052374F" w:rsidP="00B05C3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3AEB" w14:textId="3DECCEB2" w:rsidR="0052374F" w:rsidRPr="00683707" w:rsidRDefault="00683707" w:rsidP="00510A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PRZEGLĄD</w:t>
      </w:r>
      <w:r w:rsidR="0052374F" w:rsidRPr="00683707">
        <w:rPr>
          <w:rFonts w:ascii="Times New Roman" w:hAnsi="Times New Roman" w:cs="Times New Roman"/>
          <w:b/>
          <w:bCs/>
          <w:sz w:val="24"/>
          <w:szCs w:val="24"/>
        </w:rPr>
        <w:t xml:space="preserve"> LALKOWYCH TEATRZYKÓW DOMOWYCH </w:t>
      </w:r>
    </w:p>
    <w:p w14:paraId="39DC7877" w14:textId="77777777" w:rsidR="00FA7C8F" w:rsidRPr="00317F82" w:rsidRDefault="00FA7C8F" w:rsidP="00FA7C8F">
      <w:pPr>
        <w:pStyle w:val="Standard"/>
        <w:jc w:val="center"/>
        <w:rPr>
          <w:b/>
        </w:rPr>
      </w:pPr>
      <w:r w:rsidRPr="00317F82">
        <w:rPr>
          <w:b/>
          <w:bCs/>
        </w:rPr>
        <w:t>„ZRÓBMY SOBIE TEATR”</w:t>
      </w:r>
    </w:p>
    <w:p w14:paraId="0D26D94F" w14:textId="77777777" w:rsidR="0052374F" w:rsidRPr="00A24983" w:rsidRDefault="0052374F" w:rsidP="00A24983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B665F" w14:textId="77777777" w:rsidR="0052374F" w:rsidRPr="00A24983" w:rsidRDefault="0052374F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49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KARTA ZGŁOSZENIA </w:t>
      </w:r>
    </w:p>
    <w:p w14:paraId="0143069C" w14:textId="77777777" w:rsidR="0052374F" w:rsidRPr="00A24983" w:rsidRDefault="0052374F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135B7" w14:textId="77777777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Imię i nazwisko uczestnika/uczestników ………………………….………………………………………………………………….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35652F2" w14:textId="77777777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Wiek uczestnika/uczestników……………….……………………………………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24983">
        <w:rPr>
          <w:rFonts w:ascii="Times New Roman" w:hAnsi="Times New Roman" w:cs="Times New Roman"/>
          <w:sz w:val="24"/>
          <w:szCs w:val="24"/>
        </w:rPr>
        <w:t>……...</w:t>
      </w:r>
    </w:p>
    <w:p w14:paraId="61B8EC5B" w14:textId="77777777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</w:t>
      </w:r>
    </w:p>
    <w:p w14:paraId="0E5042DE" w14:textId="155135CA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Przedszkole/</w:t>
      </w:r>
      <w:r w:rsidR="00317F82">
        <w:rPr>
          <w:rFonts w:ascii="Times New Roman" w:hAnsi="Times New Roman" w:cs="Times New Roman"/>
          <w:sz w:val="24"/>
          <w:szCs w:val="24"/>
        </w:rPr>
        <w:t>s</w:t>
      </w:r>
      <w:r w:rsidRPr="00A24983">
        <w:rPr>
          <w:rFonts w:ascii="Times New Roman" w:hAnsi="Times New Roman" w:cs="Times New Roman"/>
          <w:sz w:val="24"/>
          <w:szCs w:val="24"/>
        </w:rPr>
        <w:t>zkoła – klasa….…….………………………………………………………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821F007" w14:textId="77777777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Imię i nazwisko rodzica/opiekuna …………………………………………………………..</w:t>
      </w:r>
    </w:p>
    <w:p w14:paraId="09020AEC" w14:textId="77777777" w:rsidR="0052374F" w:rsidRDefault="0052374F" w:rsidP="00A2498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 do rodzica</w:t>
      </w:r>
      <w:r w:rsidRPr="00A249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opiekuna .................................................................................................. </w:t>
      </w:r>
    </w:p>
    <w:p w14:paraId="2E69B310" w14:textId="77777777" w:rsidR="0052374F" w:rsidRPr="00A24983" w:rsidRDefault="0052374F" w:rsidP="00A2498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A2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A249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opiekuna .................</w:t>
      </w:r>
      <w:r w:rsidRPr="00A24983">
        <w:rPr>
          <w:rFonts w:ascii="Times New Roman" w:hAnsi="Times New Roman" w:cs="Times New Roman"/>
          <w:sz w:val="24"/>
          <w:szCs w:val="24"/>
        </w:rPr>
        <w:t>……………………………........................................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807308D" w14:textId="1ABEED95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 xml:space="preserve">Tytuł </w:t>
      </w:r>
      <w:r w:rsidR="00317F82">
        <w:rPr>
          <w:rFonts w:ascii="Times New Roman" w:hAnsi="Times New Roman" w:cs="Times New Roman"/>
          <w:sz w:val="24"/>
          <w:szCs w:val="24"/>
        </w:rPr>
        <w:t>p</w:t>
      </w:r>
      <w:r w:rsidRPr="00A24983">
        <w:rPr>
          <w:rFonts w:ascii="Times New Roman" w:hAnsi="Times New Roman" w:cs="Times New Roman"/>
          <w:sz w:val="24"/>
          <w:szCs w:val="24"/>
        </w:rPr>
        <w:t>rzedstawienia………………………………………………………………………...</w:t>
      </w:r>
    </w:p>
    <w:p w14:paraId="36DE4C7E" w14:textId="77777777" w:rsidR="0052374F" w:rsidRPr="00A24983" w:rsidRDefault="0052374F" w:rsidP="00A2498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Autor/tytuł inspiracji……………………………………………………………………….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9294B41" w14:textId="77777777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Wykorzystane utwory muzyczne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9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8A90D" w14:textId="77777777" w:rsidR="0052374F" w:rsidRPr="00A24983" w:rsidRDefault="0052374F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Nagranie zostało wykonane dnia…………………………..w……………………………...</w:t>
      </w:r>
    </w:p>
    <w:p w14:paraId="68BA002F" w14:textId="77777777" w:rsidR="0052374F" w:rsidRPr="00A24983" w:rsidRDefault="0052374F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5E836" w14:textId="77777777" w:rsidR="0052374F" w:rsidRPr="00A24983" w:rsidRDefault="0052374F" w:rsidP="00B05C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A30FD" w14:textId="77777777" w:rsidR="0052374F" w:rsidRPr="00A24983" w:rsidRDefault="0052374F" w:rsidP="00C324BF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3">
        <w:rPr>
          <w:rFonts w:ascii="Times New Roman" w:hAnsi="Times New Roman" w:cs="Times New Roman"/>
          <w:sz w:val="24"/>
          <w:szCs w:val="24"/>
        </w:rPr>
        <w:t>Oświadczam, iż zapoznałam/em</w:t>
      </w:r>
      <w:r>
        <w:rPr>
          <w:rFonts w:ascii="Times New Roman" w:hAnsi="Times New Roman" w:cs="Times New Roman"/>
          <w:sz w:val="24"/>
          <w:szCs w:val="24"/>
        </w:rPr>
        <w:t xml:space="preserve"> się z treścią Regulaminu</w:t>
      </w:r>
      <w:r w:rsidRPr="00A24983">
        <w:rPr>
          <w:rFonts w:ascii="Times New Roman" w:hAnsi="Times New Roman" w:cs="Times New Roman"/>
          <w:sz w:val="24"/>
          <w:szCs w:val="24"/>
        </w:rPr>
        <w:t xml:space="preserve"> i w pełni akceptuję jego treść. </w:t>
      </w:r>
    </w:p>
    <w:p w14:paraId="74C63DC9" w14:textId="77777777" w:rsidR="0052374F" w:rsidRPr="00A24983" w:rsidRDefault="0052374F" w:rsidP="00C32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D4D2A" w14:textId="77777777" w:rsidR="0052374F" w:rsidRPr="00A24983" w:rsidRDefault="0052374F" w:rsidP="00C32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63BEA" w14:textId="1C0D0776" w:rsidR="0052374F" w:rsidRPr="00A24983" w:rsidRDefault="0052374F" w:rsidP="00E665D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A2498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F82">
        <w:rPr>
          <w:rFonts w:ascii="Times New Roman" w:hAnsi="Times New Roman" w:cs="Times New Roman"/>
          <w:sz w:val="24"/>
          <w:szCs w:val="24"/>
        </w:rPr>
        <w:t>…..</w:t>
      </w:r>
      <w:r w:rsidRPr="00A24983">
        <w:rPr>
          <w:rFonts w:ascii="Times New Roman" w:hAnsi="Times New Roman" w:cs="Times New Roman"/>
          <w:sz w:val="24"/>
          <w:szCs w:val="24"/>
        </w:rPr>
        <w:tab/>
      </w:r>
      <w:r w:rsidRPr="00A24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498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5F5835B" w14:textId="77777777" w:rsidR="0052374F" w:rsidRPr="00A24983" w:rsidRDefault="0052374F" w:rsidP="00A2498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24983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4983">
        <w:rPr>
          <w:rFonts w:ascii="Times New Roman" w:hAnsi="Times New Roman" w:cs="Times New Roman"/>
          <w:sz w:val="24"/>
          <w:szCs w:val="24"/>
        </w:rPr>
        <w:t>(czytelny podpis rodzica/opiekuna)</w:t>
      </w:r>
    </w:p>
    <w:p w14:paraId="76BD23EE" w14:textId="77777777" w:rsidR="0052374F" w:rsidRPr="00A24983" w:rsidRDefault="0052374F" w:rsidP="00C74902">
      <w:pPr>
        <w:spacing w:after="0" w:line="360" w:lineRule="auto"/>
        <w:ind w:left="4674" w:firstLine="282"/>
        <w:jc w:val="center"/>
        <w:rPr>
          <w:rFonts w:ascii="Times New Roman" w:hAnsi="Times New Roman" w:cs="Times New Roman"/>
          <w:sz w:val="24"/>
          <w:szCs w:val="24"/>
        </w:rPr>
      </w:pPr>
    </w:p>
    <w:p w14:paraId="5118548D" w14:textId="77777777" w:rsidR="0052374F" w:rsidRPr="00A24983" w:rsidRDefault="0052374F" w:rsidP="00B05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07F10" w14:textId="77777777" w:rsidR="0052374F" w:rsidRPr="00A24983" w:rsidRDefault="0052374F" w:rsidP="00A74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75A7C" w14:textId="77777777" w:rsidR="00F15BEA" w:rsidRDefault="00F15BEA" w:rsidP="00A2498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E72070" w14:textId="77777777" w:rsidR="0052374F" w:rsidRPr="004C57B8" w:rsidRDefault="0052374F" w:rsidP="00F15BE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t>Ja, niżej podpisana/y ……………………………………………………, oświadczam, że:</w:t>
      </w:r>
    </w:p>
    <w:p w14:paraId="16D436EA" w14:textId="2F8BAA9C" w:rsidR="0052374F" w:rsidRPr="004C57B8" w:rsidRDefault="0052374F" w:rsidP="00F15BEA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t>wyrażam zgodę na udział mojego dziecka/dzieci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</w:t>
      </w:r>
      <w:r w:rsidRPr="004C57B8">
        <w:rPr>
          <w:rFonts w:ascii="Times New Roman" w:hAnsi="Times New Roman" w:cs="Times New Roman"/>
          <w:sz w:val="23"/>
          <w:szCs w:val="23"/>
        </w:rPr>
        <w:t xml:space="preserve"> …………………………………………….........................................................................</w:t>
      </w:r>
      <w:r w:rsidRPr="004C57B8">
        <w:rPr>
          <w:rFonts w:ascii="Times New Roman" w:hAnsi="Times New Roman" w:cs="Times New Roman"/>
          <w:sz w:val="23"/>
          <w:szCs w:val="23"/>
          <w:vertAlign w:val="superscript"/>
        </w:rPr>
        <w:footnoteReference w:id="1"/>
      </w:r>
      <w:r w:rsidRPr="004C57B8">
        <w:rPr>
          <w:rFonts w:ascii="Times New Roman" w:hAnsi="Times New Roman" w:cs="Times New Roman"/>
          <w:sz w:val="23"/>
          <w:szCs w:val="23"/>
        </w:rPr>
        <w:t xml:space="preserve">, którego/których jestem rodzicem/opiekunem prawnym </w:t>
      </w:r>
      <w:r w:rsidRPr="00467404">
        <w:rPr>
          <w:rFonts w:ascii="Times New Roman" w:hAnsi="Times New Roman" w:cs="Times New Roman"/>
          <w:sz w:val="23"/>
          <w:szCs w:val="23"/>
        </w:rPr>
        <w:t>w Przeglądzie Lalkowych Teatrzyków Domowych „</w:t>
      </w:r>
      <w:r w:rsidR="00317F82">
        <w:rPr>
          <w:rFonts w:ascii="Times New Roman" w:hAnsi="Times New Roman" w:cs="Times New Roman"/>
          <w:sz w:val="23"/>
          <w:szCs w:val="23"/>
        </w:rPr>
        <w:t>Zróbmy sobie t</w:t>
      </w:r>
      <w:r w:rsidR="00FA7C8F">
        <w:rPr>
          <w:rFonts w:ascii="Times New Roman" w:hAnsi="Times New Roman" w:cs="Times New Roman"/>
          <w:sz w:val="23"/>
          <w:szCs w:val="23"/>
        </w:rPr>
        <w:t>eatr</w:t>
      </w:r>
      <w:r w:rsidRPr="00467404">
        <w:rPr>
          <w:rFonts w:ascii="Times New Roman" w:hAnsi="Times New Roman" w:cs="Times New Roman"/>
          <w:sz w:val="23"/>
          <w:szCs w:val="23"/>
        </w:rPr>
        <w:t>”,</w:t>
      </w:r>
      <w:r w:rsidRPr="004C57B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C57B8">
        <w:rPr>
          <w:rFonts w:ascii="Times New Roman" w:hAnsi="Times New Roman" w:cs="Times New Roman"/>
          <w:sz w:val="23"/>
          <w:szCs w:val="23"/>
        </w:rPr>
        <w:t xml:space="preserve">organizowanym przez Podlaski Instytut Kultury w Białymstoku. </w:t>
      </w:r>
    </w:p>
    <w:p w14:paraId="664B7AC2" w14:textId="77777777" w:rsidR="0052374F" w:rsidRPr="004C57B8" w:rsidRDefault="0052374F" w:rsidP="00F15BEA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t>Przesłany przeze mnie film jest mojego autorstwa i nie narusza praw osób trzecich.</w:t>
      </w:r>
    </w:p>
    <w:p w14:paraId="78B156D0" w14:textId="307D63E1" w:rsidR="0052374F" w:rsidRDefault="00BA5631" w:rsidP="00F15BEA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Zgody dotyczące danych osobowych</w:t>
      </w:r>
      <w:r w:rsidR="007F5770">
        <w:rPr>
          <w:rFonts w:ascii="Times New Roman" w:hAnsi="Times New Roman" w:cs="Times New Roman"/>
          <w:sz w:val="23"/>
          <w:szCs w:val="23"/>
        </w:rPr>
        <w:t xml:space="preserve"> </w:t>
      </w:r>
      <w:r w:rsidR="007F5770" w:rsidRPr="00FA7C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317F82">
        <w:rPr>
          <w:rFonts w:ascii="Times New Roman" w:hAnsi="Times New Roman" w:cs="Times New Roman"/>
          <w:b/>
          <w:bCs/>
          <w:i/>
          <w:iCs/>
          <w:sz w:val="23"/>
          <w:szCs w:val="23"/>
        </w:rPr>
        <w:t>u</w:t>
      </w:r>
      <w:r w:rsidR="007F5770" w:rsidRPr="00FA7C8F">
        <w:rPr>
          <w:rFonts w:ascii="Times New Roman" w:hAnsi="Times New Roman" w:cs="Times New Roman"/>
          <w:b/>
          <w:bCs/>
          <w:i/>
          <w:iCs/>
          <w:sz w:val="23"/>
          <w:szCs w:val="23"/>
        </w:rPr>
        <w:t>dzielenie wszystkich zgód jest dobrowolne, jednak konieczne do wzięcia udziału w Przeglądzie):</w:t>
      </w: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BA5631" w:rsidRPr="007F5770" w14:paraId="35746196" w14:textId="77777777" w:rsidTr="00BA7FEA">
        <w:trPr>
          <w:trHeight w:val="617"/>
        </w:trPr>
        <w:tc>
          <w:tcPr>
            <w:tcW w:w="8845" w:type="dxa"/>
            <w:gridSpan w:val="2"/>
            <w:shd w:val="clear" w:color="auto" w:fill="auto"/>
          </w:tcPr>
          <w:p w14:paraId="0F9A81DB" w14:textId="0C2C05D6" w:rsidR="00BA5631" w:rsidRPr="00FA7C8F" w:rsidRDefault="007F5770" w:rsidP="00FA7C8F">
            <w:pPr>
              <w:pStyle w:val="Akapitzlist"/>
              <w:numPr>
                <w:ilvl w:val="0"/>
                <w:numId w:val="41"/>
              </w:numPr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C8F">
              <w:rPr>
                <w:rFonts w:ascii="Times New Roman" w:hAnsi="Times New Roman" w:cs="Times New Roman"/>
                <w:sz w:val="23"/>
                <w:szCs w:val="23"/>
              </w:rPr>
              <w:t xml:space="preserve">Wyrażam zgodę, na podstawie art. 6 ust. 1 lit. a RODO, </w:t>
            </w:r>
            <w:r w:rsidR="00BA5631" w:rsidRPr="00FA7C8F">
              <w:rPr>
                <w:rFonts w:ascii="Times New Roman" w:hAnsi="Times New Roman" w:cs="Times New Roman"/>
                <w:sz w:val="23"/>
                <w:szCs w:val="23"/>
              </w:rPr>
              <w:t>na przetwarzanie przez Administratora – PIK w Białymstoku podanych w karcie zgłoszenia danych osobowych:</w:t>
            </w:r>
          </w:p>
        </w:tc>
      </w:tr>
      <w:tr w:rsidR="00D256C0" w:rsidRPr="007F5770" w14:paraId="05AC17F1" w14:textId="77777777" w:rsidTr="00FA7C8F">
        <w:trPr>
          <w:trHeight w:val="1445"/>
        </w:trPr>
        <w:tc>
          <w:tcPr>
            <w:tcW w:w="7318" w:type="dxa"/>
            <w:shd w:val="clear" w:color="auto" w:fill="auto"/>
          </w:tcPr>
          <w:p w14:paraId="160B9D0C" w14:textId="77777777" w:rsidR="00BA5631" w:rsidRPr="00FA7C8F" w:rsidRDefault="00BA5631" w:rsidP="00FA7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23A90F" w14:textId="6949233F" w:rsidR="00BA5631" w:rsidRPr="00FA7C8F" w:rsidRDefault="00D256C0" w:rsidP="00317F82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7C8F">
              <w:rPr>
                <w:rFonts w:ascii="Times New Roman" w:hAnsi="Times New Roman" w:cs="Times New Roman"/>
                <w:sz w:val="23"/>
                <w:szCs w:val="23"/>
              </w:rPr>
              <w:t xml:space="preserve">Dziecka/dzieci – </w:t>
            </w:r>
            <w:bookmarkStart w:id="0" w:name="_Hlk59094295"/>
            <w:r w:rsidRPr="00FA7C8F">
              <w:rPr>
                <w:rFonts w:ascii="Times New Roman" w:hAnsi="Times New Roman" w:cs="Times New Roman"/>
                <w:sz w:val="23"/>
                <w:szCs w:val="23"/>
              </w:rPr>
              <w:t xml:space="preserve">w celach związanych z udziałem w </w:t>
            </w:r>
            <w:r w:rsidR="00317F8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FA7C8F">
              <w:rPr>
                <w:rFonts w:ascii="Times New Roman" w:hAnsi="Times New Roman" w:cs="Times New Roman"/>
                <w:sz w:val="23"/>
                <w:szCs w:val="23"/>
              </w:rPr>
              <w:t xml:space="preserve">rzeglądzie, w tym umożliwienia uczestnikowi udziału w </w:t>
            </w:r>
            <w:r w:rsidR="00317F8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FA7C8F">
              <w:rPr>
                <w:rFonts w:ascii="Times New Roman" w:hAnsi="Times New Roman" w:cs="Times New Roman"/>
                <w:sz w:val="23"/>
                <w:szCs w:val="23"/>
              </w:rPr>
              <w:t xml:space="preserve">rzeglądzie, wyłonienia zwycięzcy, promocji </w:t>
            </w:r>
            <w:r w:rsidR="00317F8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FA7C8F">
              <w:rPr>
                <w:rFonts w:ascii="Times New Roman" w:hAnsi="Times New Roman" w:cs="Times New Roman"/>
                <w:sz w:val="23"/>
                <w:szCs w:val="23"/>
              </w:rPr>
              <w:t>rzeglądu</w:t>
            </w:r>
            <w:r w:rsidR="00BA5631" w:rsidRPr="00FA7C8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bookmarkEnd w:id="0"/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7F5770" w:rsidRPr="007F5770" w14:paraId="767C12B0" w14:textId="77777777" w:rsidTr="007F5770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7704D5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770">
                    <w:rPr>
                      <w:rFonts w:ascii="Times New Roman" w:hAnsi="Times New Roman" w:cs="Times New Roman"/>
                      <w:b/>
                    </w:rPr>
                    <w:t>TAK</w:t>
                  </w:r>
                </w:p>
                <w:p w14:paraId="76013C96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C8F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0E5D2EA" wp14:editId="5BD920EA">
                            <wp:extent cx="174625" cy="184785"/>
                            <wp:effectExtent l="0" t="0" r="15875" b="2476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D1E4F48" id="Prostokąt 3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3Mfkx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7E4533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770">
                    <w:rPr>
                      <w:rFonts w:ascii="Times New Roman" w:hAnsi="Times New Roman" w:cs="Times New Roman"/>
                      <w:b/>
                    </w:rPr>
                    <w:t>NIE</w:t>
                  </w:r>
                </w:p>
                <w:p w14:paraId="0F316F00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C8F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3D09CE8" wp14:editId="65203956">
                            <wp:extent cx="174625" cy="184785"/>
                            <wp:effectExtent l="0" t="0" r="15875" b="2476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068870E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ZO9S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9EEB53F" w14:textId="77777777" w:rsidR="00D256C0" w:rsidRPr="007F5770" w:rsidRDefault="00D256C0" w:rsidP="00D256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256C0" w:rsidRPr="007F5770" w14:paraId="3439CF57" w14:textId="77777777" w:rsidTr="00FA7C8F">
        <w:trPr>
          <w:trHeight w:val="1104"/>
        </w:trPr>
        <w:tc>
          <w:tcPr>
            <w:tcW w:w="7318" w:type="dxa"/>
            <w:shd w:val="clear" w:color="auto" w:fill="auto"/>
          </w:tcPr>
          <w:p w14:paraId="361F3B2A" w14:textId="0C9FD346" w:rsidR="00D256C0" w:rsidRPr="00FA7C8F" w:rsidRDefault="00D256C0" w:rsidP="00317F8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własnych – w celu dokonania zgłoszenia dziecka</w:t>
            </w:r>
            <w:r w:rsidR="007F5770"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/dzieci </w:t>
            </w: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do udziału w </w:t>
            </w:r>
            <w:r w:rsidR="00317F82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</w:t>
            </w: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rzeglądzie i odbioru nagrody w imieniu laureata.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BA5631" w:rsidRPr="007F5770" w14:paraId="3B033678" w14:textId="77777777" w:rsidTr="00BA5631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0C999E" w14:textId="77777777" w:rsidR="00BA5631" w:rsidRPr="007F5770" w:rsidRDefault="00BA5631" w:rsidP="00BA5631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770">
                    <w:rPr>
                      <w:rFonts w:ascii="Times New Roman" w:hAnsi="Times New Roman" w:cs="Times New Roman"/>
                      <w:b/>
                    </w:rPr>
                    <w:t>TAK</w:t>
                  </w:r>
                </w:p>
                <w:p w14:paraId="466E1E56" w14:textId="77777777" w:rsidR="00BA5631" w:rsidRPr="007F5770" w:rsidRDefault="00BA5631" w:rsidP="00BA5631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C8F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54D75D6" wp14:editId="07AE36DD">
                            <wp:extent cx="174625" cy="184785"/>
                            <wp:effectExtent l="0" t="0" r="15875" b="2476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C296DC0" id="Prostokąt 5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t1trh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8E9E37" w14:textId="77777777" w:rsidR="00BA5631" w:rsidRPr="007F5770" w:rsidRDefault="00BA5631" w:rsidP="00BA5631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770">
                    <w:rPr>
                      <w:rFonts w:ascii="Times New Roman" w:hAnsi="Times New Roman" w:cs="Times New Roman"/>
                      <w:b/>
                    </w:rPr>
                    <w:t>NIE</w:t>
                  </w:r>
                </w:p>
                <w:p w14:paraId="3F5856B5" w14:textId="77777777" w:rsidR="00BA5631" w:rsidRPr="007F5770" w:rsidRDefault="00BA5631" w:rsidP="00BA5631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C8F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417B5E87" wp14:editId="34E63B42">
                            <wp:extent cx="174625" cy="184785"/>
                            <wp:effectExtent l="0" t="0" r="15875" b="2476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33EC5EC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AA98400" w14:textId="77777777" w:rsidR="00D256C0" w:rsidRPr="007F5770" w:rsidRDefault="00D256C0" w:rsidP="00D256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256C0" w:rsidRPr="007F5770" w14:paraId="5ABCA66A" w14:textId="77777777" w:rsidTr="00FA7C8F">
        <w:trPr>
          <w:trHeight w:val="1400"/>
        </w:trPr>
        <w:tc>
          <w:tcPr>
            <w:tcW w:w="7318" w:type="dxa"/>
            <w:shd w:val="clear" w:color="auto" w:fill="auto"/>
          </w:tcPr>
          <w:p w14:paraId="68182B7E" w14:textId="390570B2" w:rsidR="00D256C0" w:rsidRPr="00FA7C8F" w:rsidRDefault="00BA5631" w:rsidP="00317F8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Wyrażam zgodę, na podstawie art. 6 ust. 1 lit. a RODO oraz art. 81 ustawy z dnia 4.02.1994 r. o prawie autorskim i prawach pokrewnych, na przetwarzanie mojego wizerunku oraz dziecka/dzieci utrwalonego na filmie</w:t>
            </w:r>
            <w:r w:rsidR="00D4641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, </w:t>
            </w: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poprzez jego rozpowszechnianie (publikację) przez PIK</w:t>
            </w:r>
            <w:r w:rsidR="00D4641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w Białymstoku, </w:t>
            </w: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w celach związanych z </w:t>
            </w:r>
            <w:r w:rsidR="00317F82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</w:t>
            </w:r>
            <w:r w:rsidR="007F5770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rzeglądem</w:t>
            </w: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oraz jego promocją</w:t>
            </w:r>
            <w:r w:rsidR="00D4641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, </w:t>
            </w:r>
            <w:r w:rsidRPr="00FA7C8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na stronach internetowych PIK oraz na portalach społecznościowych, na których PIK posiada konto. Zgoda obejmuje również wykorzystanie, utrwalanie, obróbkę i powielanie wykonanych zdjęć z wizerunkiem mojej osoby.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7F5770" w:rsidRPr="007F5770" w14:paraId="2A35A399" w14:textId="77777777" w:rsidTr="007F5770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34036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770">
                    <w:rPr>
                      <w:rFonts w:ascii="Times New Roman" w:hAnsi="Times New Roman" w:cs="Times New Roman"/>
                      <w:b/>
                    </w:rPr>
                    <w:t>TAK</w:t>
                  </w:r>
                </w:p>
                <w:p w14:paraId="0A133CD9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C8F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6D1F281" wp14:editId="1F513B79">
                            <wp:extent cx="174625" cy="184785"/>
                            <wp:effectExtent l="0" t="0" r="15875" b="24765"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F6641AF" id="Prostokąt 9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HICI1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121398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5770">
                    <w:rPr>
                      <w:rFonts w:ascii="Times New Roman" w:hAnsi="Times New Roman" w:cs="Times New Roman"/>
                      <w:b/>
                    </w:rPr>
                    <w:t>NIE</w:t>
                  </w:r>
                </w:p>
                <w:p w14:paraId="138681FE" w14:textId="77777777" w:rsidR="007F5770" w:rsidRPr="007F5770" w:rsidRDefault="007F5770" w:rsidP="007F577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7C8F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A63470F" wp14:editId="1DA9C379">
                            <wp:extent cx="174625" cy="184785"/>
                            <wp:effectExtent l="0" t="0" r="15875" b="24765"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1FBAE9B" id="Prostokąt 1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xz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3m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g7p8cx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A849107" w14:textId="77777777" w:rsidR="00D256C0" w:rsidRPr="007F5770" w:rsidRDefault="00D256C0" w:rsidP="00D256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377D614" w14:textId="77777777" w:rsidR="007F5770" w:rsidRPr="007F5770" w:rsidRDefault="007F5770" w:rsidP="007F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</w:pPr>
    </w:p>
    <w:p w14:paraId="575CA485" w14:textId="77777777" w:rsidR="007F5770" w:rsidRPr="007F5770" w:rsidRDefault="007F5770" w:rsidP="007F5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</w:pPr>
      <w:r w:rsidRPr="007F5770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14:paraId="2C5E4043" w14:textId="77777777" w:rsidR="007F5770" w:rsidRPr="007F5770" w:rsidRDefault="007F5770" w:rsidP="00FA7C8F">
      <w:pPr>
        <w:rPr>
          <w:rFonts w:ascii="Times New Roman" w:hAnsi="Times New Roman" w:cs="Times New Roman"/>
          <w:sz w:val="23"/>
          <w:szCs w:val="23"/>
        </w:rPr>
      </w:pPr>
    </w:p>
    <w:p w14:paraId="09930D5C" w14:textId="77777777" w:rsidR="00467404" w:rsidRPr="00317F82" w:rsidRDefault="0052374F" w:rsidP="00317F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F82">
        <w:rPr>
          <w:rFonts w:ascii="Times New Roman" w:hAnsi="Times New Roman" w:cs="Times New Roman"/>
          <w:sz w:val="24"/>
          <w:szCs w:val="24"/>
        </w:rPr>
        <w:t>Wyrażam zgodę na bezterminowe i nieodpłatne wykorzystanie filmu na następujących polach eksploatacji:</w:t>
      </w:r>
    </w:p>
    <w:p w14:paraId="69744960" w14:textId="2BDF1516" w:rsidR="0052374F" w:rsidRPr="007F5770" w:rsidRDefault="0052374F" w:rsidP="00F15BEA">
      <w:pPr>
        <w:widowControl w:val="0"/>
        <w:numPr>
          <w:ilvl w:val="0"/>
          <w:numId w:val="34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823B08">
        <w:rPr>
          <w:rFonts w:ascii="Times New Roman" w:hAnsi="Times New Roman" w:cs="Times New Roman"/>
          <w:sz w:val="23"/>
          <w:szCs w:val="23"/>
        </w:rPr>
        <w:t xml:space="preserve">przygotowanie, wydruk i publiczne rozpowszechnianie przez </w:t>
      </w:r>
      <w:r w:rsidR="00317F82">
        <w:rPr>
          <w:rFonts w:ascii="Times New Roman" w:hAnsi="Times New Roman" w:cs="Times New Roman"/>
          <w:sz w:val="23"/>
          <w:szCs w:val="23"/>
        </w:rPr>
        <w:t>o</w:t>
      </w:r>
      <w:r w:rsidRPr="00823B08">
        <w:rPr>
          <w:rFonts w:ascii="Times New Roman" w:hAnsi="Times New Roman" w:cs="Times New Roman"/>
          <w:sz w:val="23"/>
          <w:szCs w:val="23"/>
        </w:rPr>
        <w:t xml:space="preserve">rganizatora informacji </w:t>
      </w:r>
      <w:r w:rsidRPr="00823B08">
        <w:rPr>
          <w:rFonts w:ascii="Times New Roman" w:hAnsi="Times New Roman" w:cs="Times New Roman"/>
          <w:sz w:val="23"/>
          <w:szCs w:val="23"/>
        </w:rPr>
        <w:br/>
        <w:t xml:space="preserve">o </w:t>
      </w:r>
      <w:r w:rsidR="00317F82">
        <w:rPr>
          <w:rFonts w:ascii="Times New Roman" w:hAnsi="Times New Roman" w:cs="Times New Roman"/>
          <w:sz w:val="23"/>
          <w:szCs w:val="23"/>
        </w:rPr>
        <w:t>p</w:t>
      </w:r>
      <w:r w:rsidRPr="00823B08">
        <w:rPr>
          <w:rFonts w:ascii="Times New Roman" w:hAnsi="Times New Roman" w:cs="Times New Roman"/>
          <w:sz w:val="23"/>
          <w:szCs w:val="23"/>
        </w:rPr>
        <w:t>rzeglądzie i materiałów</w:t>
      </w:r>
      <w:r w:rsidRPr="007F5770">
        <w:rPr>
          <w:rFonts w:ascii="Times New Roman" w:hAnsi="Times New Roman" w:cs="Times New Roman"/>
          <w:sz w:val="23"/>
          <w:szCs w:val="23"/>
        </w:rPr>
        <w:t xml:space="preserve"> promocyjnych </w:t>
      </w:r>
      <w:r w:rsidR="00F15BEA" w:rsidRPr="007F5770">
        <w:rPr>
          <w:rFonts w:ascii="Times New Roman" w:hAnsi="Times New Roman" w:cs="Times New Roman"/>
          <w:sz w:val="23"/>
          <w:szCs w:val="23"/>
        </w:rPr>
        <w:t>z wykorzystaniem filmu;</w:t>
      </w:r>
    </w:p>
    <w:p w14:paraId="2D2FE89A" w14:textId="250E2C9B" w:rsidR="00467404" w:rsidRPr="004C57B8" w:rsidRDefault="00F15BEA" w:rsidP="00F15BEA">
      <w:pPr>
        <w:widowControl w:val="0"/>
        <w:numPr>
          <w:ilvl w:val="0"/>
          <w:numId w:val="34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7F5770">
        <w:rPr>
          <w:rFonts w:ascii="Times New Roman" w:hAnsi="Times New Roman" w:cs="Times New Roman"/>
          <w:sz w:val="23"/>
          <w:szCs w:val="23"/>
        </w:rPr>
        <w:t>p</w:t>
      </w:r>
      <w:r w:rsidR="00467404" w:rsidRPr="007F5770">
        <w:rPr>
          <w:rFonts w:ascii="Times New Roman" w:hAnsi="Times New Roman" w:cs="Times New Roman"/>
          <w:sz w:val="23"/>
          <w:szCs w:val="23"/>
        </w:rPr>
        <w:t>rzygotowanie</w:t>
      </w:r>
      <w:r w:rsidR="00467404">
        <w:rPr>
          <w:rFonts w:ascii="Times New Roman" w:hAnsi="Times New Roman" w:cs="Times New Roman"/>
          <w:sz w:val="23"/>
          <w:szCs w:val="23"/>
        </w:rPr>
        <w:t xml:space="preserve"> i </w:t>
      </w:r>
      <w:r>
        <w:rPr>
          <w:rFonts w:ascii="Times New Roman" w:hAnsi="Times New Roman" w:cs="Times New Roman"/>
          <w:sz w:val="23"/>
          <w:szCs w:val="23"/>
        </w:rPr>
        <w:t xml:space="preserve">publikacja filmu w celach związanych </w:t>
      </w:r>
      <w:r w:rsidR="002C3B6C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 xml:space="preserve">realizacją </w:t>
      </w:r>
      <w:r w:rsidR="00317F82"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rzeglądu;</w:t>
      </w:r>
    </w:p>
    <w:p w14:paraId="21FB3809" w14:textId="2EB81CCD" w:rsidR="0052374F" w:rsidRPr="004C57B8" w:rsidRDefault="0052374F" w:rsidP="00F15BEA">
      <w:pPr>
        <w:widowControl w:val="0"/>
        <w:numPr>
          <w:ilvl w:val="0"/>
          <w:numId w:val="34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lastRenderedPageBreak/>
        <w:t xml:space="preserve">wykorzystanie i publikacja w zapowiedziach dotyczących </w:t>
      </w:r>
      <w:r w:rsidR="00317F82">
        <w:rPr>
          <w:rFonts w:ascii="Times New Roman" w:hAnsi="Times New Roman" w:cs="Times New Roman"/>
          <w:sz w:val="23"/>
          <w:szCs w:val="23"/>
        </w:rPr>
        <w:t>p</w:t>
      </w:r>
      <w:r w:rsidRPr="004C57B8">
        <w:rPr>
          <w:rFonts w:ascii="Times New Roman" w:hAnsi="Times New Roman" w:cs="Times New Roman"/>
          <w:sz w:val="23"/>
          <w:szCs w:val="23"/>
        </w:rPr>
        <w:t xml:space="preserve">rzeglądu i w jego wynikach we wszelkich mediach oraz dla celów promocyjnych na stronie internetowej </w:t>
      </w:r>
      <w:r w:rsidR="00317F82">
        <w:rPr>
          <w:rFonts w:ascii="Times New Roman" w:hAnsi="Times New Roman" w:cs="Times New Roman"/>
          <w:sz w:val="23"/>
          <w:szCs w:val="23"/>
        </w:rPr>
        <w:t>o</w:t>
      </w:r>
      <w:r w:rsidRPr="004C57B8">
        <w:rPr>
          <w:rFonts w:ascii="Times New Roman" w:hAnsi="Times New Roman" w:cs="Times New Roman"/>
          <w:sz w:val="23"/>
          <w:szCs w:val="23"/>
        </w:rPr>
        <w:t xml:space="preserve">rganizatora i w mediach społecznościowych, </w:t>
      </w:r>
      <w:r w:rsidR="00F15BEA">
        <w:rPr>
          <w:rFonts w:ascii="Times New Roman" w:hAnsi="Times New Roman" w:cs="Times New Roman"/>
          <w:sz w:val="23"/>
          <w:szCs w:val="23"/>
        </w:rPr>
        <w:t xml:space="preserve">na których </w:t>
      </w:r>
      <w:r w:rsidR="00317F82">
        <w:rPr>
          <w:rFonts w:ascii="Times New Roman" w:hAnsi="Times New Roman" w:cs="Times New Roman"/>
          <w:sz w:val="23"/>
          <w:szCs w:val="23"/>
        </w:rPr>
        <w:t>o</w:t>
      </w:r>
      <w:r w:rsidR="00F15BEA">
        <w:rPr>
          <w:rFonts w:ascii="Times New Roman" w:hAnsi="Times New Roman" w:cs="Times New Roman"/>
          <w:sz w:val="23"/>
          <w:szCs w:val="23"/>
        </w:rPr>
        <w:t>rganizator ma konto;</w:t>
      </w:r>
    </w:p>
    <w:p w14:paraId="3DA16DD0" w14:textId="3DBB3F67" w:rsidR="0052374F" w:rsidRPr="004C57B8" w:rsidRDefault="0052374F" w:rsidP="00F15BEA">
      <w:pPr>
        <w:widowControl w:val="0"/>
        <w:numPr>
          <w:ilvl w:val="0"/>
          <w:numId w:val="34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t xml:space="preserve">utrwalanie, obróbka, powielanie i archiwizacja w celach promocyjnych </w:t>
      </w:r>
      <w:r w:rsidRPr="004C57B8">
        <w:rPr>
          <w:rFonts w:ascii="Times New Roman" w:hAnsi="Times New Roman" w:cs="Times New Roman"/>
          <w:sz w:val="23"/>
          <w:szCs w:val="23"/>
        </w:rPr>
        <w:br/>
        <w:t xml:space="preserve">i dokumentacyjnych </w:t>
      </w:r>
      <w:r w:rsidR="00317F82">
        <w:rPr>
          <w:rFonts w:ascii="Times New Roman" w:hAnsi="Times New Roman" w:cs="Times New Roman"/>
          <w:sz w:val="23"/>
          <w:szCs w:val="23"/>
        </w:rPr>
        <w:t>o</w:t>
      </w:r>
      <w:r w:rsidRPr="004C57B8">
        <w:rPr>
          <w:rFonts w:ascii="Times New Roman" w:hAnsi="Times New Roman" w:cs="Times New Roman"/>
          <w:sz w:val="23"/>
          <w:szCs w:val="23"/>
        </w:rPr>
        <w:t xml:space="preserve">rganizatora, a także nieodpłatne i bezterminowe zezwolenie </w:t>
      </w:r>
      <w:r w:rsidRPr="004C57B8">
        <w:rPr>
          <w:rFonts w:ascii="Times New Roman" w:hAnsi="Times New Roman" w:cs="Times New Roman"/>
          <w:sz w:val="23"/>
          <w:szCs w:val="23"/>
        </w:rPr>
        <w:br/>
        <w:t xml:space="preserve">na dokonywanie przez </w:t>
      </w:r>
      <w:r w:rsidR="00317F82">
        <w:rPr>
          <w:rFonts w:ascii="Times New Roman" w:hAnsi="Times New Roman" w:cs="Times New Roman"/>
          <w:sz w:val="23"/>
          <w:szCs w:val="23"/>
        </w:rPr>
        <w:t>o</w:t>
      </w:r>
      <w:r w:rsidRPr="004C57B8">
        <w:rPr>
          <w:rFonts w:ascii="Times New Roman" w:hAnsi="Times New Roman" w:cs="Times New Roman"/>
          <w:sz w:val="23"/>
          <w:szCs w:val="23"/>
        </w:rPr>
        <w:t>rganizatora opracowania przesłanego filmu, obejmujące również prawo korzystania i rozpowszechniania takiego opracowania.</w:t>
      </w:r>
    </w:p>
    <w:p w14:paraId="74FE9568" w14:textId="77777777" w:rsidR="0052374F" w:rsidRPr="004C57B8" w:rsidRDefault="0052374F" w:rsidP="00F15BE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B6B69B" w14:textId="77777777" w:rsidR="0052374F" w:rsidRPr="004C57B8" w:rsidRDefault="0052374F" w:rsidP="00F15BE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885404" w14:textId="77777777" w:rsidR="0052374F" w:rsidRPr="004C57B8" w:rsidRDefault="0052374F" w:rsidP="00F15BE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t>.....................................................</w:t>
      </w:r>
      <w:r w:rsidRPr="004C57B8"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  <w:t>………………………………</w:t>
      </w:r>
      <w:r>
        <w:rPr>
          <w:rFonts w:ascii="Times New Roman" w:hAnsi="Times New Roman" w:cs="Times New Roman"/>
          <w:sz w:val="23"/>
          <w:szCs w:val="23"/>
        </w:rPr>
        <w:t>.......</w:t>
      </w:r>
    </w:p>
    <w:p w14:paraId="620BF305" w14:textId="77777777" w:rsidR="0052374F" w:rsidRPr="004C57B8" w:rsidRDefault="0052374F" w:rsidP="00F15B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57B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(</w:t>
      </w:r>
      <w:r w:rsidRPr="004C57B8">
        <w:rPr>
          <w:rFonts w:ascii="Times New Roman" w:hAnsi="Times New Roman" w:cs="Times New Roman"/>
          <w:sz w:val="23"/>
          <w:szCs w:val="23"/>
        </w:rPr>
        <w:t>miejscowość, data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</w:r>
      <w:r w:rsidRPr="004C57B8">
        <w:rPr>
          <w:rFonts w:ascii="Times New Roman" w:hAnsi="Times New Roman" w:cs="Times New Roman"/>
          <w:sz w:val="23"/>
          <w:szCs w:val="23"/>
        </w:rPr>
        <w:tab/>
        <w:t>(czytelny podpis rodzica/opiekuna)</w:t>
      </w:r>
    </w:p>
    <w:p w14:paraId="7F76F149" w14:textId="77777777" w:rsidR="0052374F" w:rsidRPr="00A24983" w:rsidRDefault="0052374F" w:rsidP="00F15B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381FF" w14:textId="77777777" w:rsidR="0052374F" w:rsidRPr="00A24983" w:rsidRDefault="0052374F" w:rsidP="00F15B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ECC82" w14:textId="77777777" w:rsidR="0052374F" w:rsidRDefault="0052374F" w:rsidP="00F1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86BE6" w14:textId="77777777" w:rsidR="00467404" w:rsidRPr="00A24983" w:rsidRDefault="00467404" w:rsidP="00F15B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013C5" w14:textId="77777777" w:rsidR="00467404" w:rsidRPr="00FA7C8F" w:rsidRDefault="00467404" w:rsidP="00C1150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3"/>
          <w:szCs w:val="23"/>
          <w:lang w:eastAsia="ar-SA"/>
        </w:rPr>
      </w:pPr>
      <w:r w:rsidRPr="00467404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Informacja Administratora – zgodnie z art. 13 ust. 1 i 2 ogólnego rozporządzenia o ochr</w:t>
      </w:r>
      <w:r w:rsidR="00C11502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onie danych osobowych nr 2016/</w:t>
      </w:r>
      <w:r w:rsidRPr="00467404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679 z dnia 27 kwietnia 2016 r.,</w:t>
      </w:r>
      <w:r w:rsidRPr="00467404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br/>
      </w:r>
      <w:r w:rsidRPr="00FA7C8F">
        <w:rPr>
          <w:rFonts w:ascii="Times New Roman" w:eastAsia="Tahoma" w:hAnsi="Times New Roman" w:cs="Times New Roman"/>
          <w:b/>
          <w:kern w:val="1"/>
          <w:sz w:val="23"/>
          <w:szCs w:val="23"/>
          <w:lang w:eastAsia="ar-SA"/>
        </w:rPr>
        <w:t>zwanego dalej RODO</w:t>
      </w:r>
    </w:p>
    <w:p w14:paraId="4E4355C4" w14:textId="77777777" w:rsidR="00467404" w:rsidRPr="00FA7C8F" w:rsidRDefault="00467404" w:rsidP="00F15BE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1"/>
          <w:sz w:val="23"/>
          <w:szCs w:val="23"/>
          <w:lang w:eastAsia="ar-SA"/>
        </w:rPr>
      </w:pPr>
    </w:p>
    <w:p w14:paraId="083E1AF2" w14:textId="77777777" w:rsidR="00467404" w:rsidRPr="00FA7C8F" w:rsidRDefault="00467404" w:rsidP="00F1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7C8F">
        <w:rPr>
          <w:rFonts w:ascii="Times New Roman" w:hAnsi="Times New Roman" w:cs="Times New Roman"/>
          <w:sz w:val="23"/>
          <w:szCs w:val="23"/>
        </w:rPr>
        <w:t xml:space="preserve">Administratorem danych osobowych jest </w:t>
      </w:r>
      <w:r w:rsidRPr="00FA7C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Podlaski Instytut Kultury w Białymstoku, zwany dalej PIK, </w:t>
      </w:r>
      <w:r w:rsidRPr="00FA7C8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ul. </w:t>
      </w:r>
      <w:r w:rsidR="00527A9A" w:rsidRPr="00FA7C8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Jana </w:t>
      </w:r>
      <w:r w:rsidRPr="00FA7C8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Kilińskiego 8, 15-089 Białystok, </w:t>
      </w:r>
      <w:r w:rsidRPr="00FA7C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NIP: 5421007120, REGON: 000276877, </w:t>
      </w:r>
      <w:r w:rsidRPr="00FA7C8F">
        <w:rPr>
          <w:rFonts w:ascii="Times New Roman" w:hAnsi="Times New Roman" w:cs="Times New Roman"/>
          <w:sz w:val="23"/>
          <w:szCs w:val="23"/>
        </w:rPr>
        <w:t>tel. 85 740-37-1</w:t>
      </w:r>
      <w:r w:rsidR="00527A9A" w:rsidRPr="00FA7C8F">
        <w:rPr>
          <w:rFonts w:ascii="Times New Roman" w:hAnsi="Times New Roman" w:cs="Times New Roman"/>
          <w:sz w:val="23"/>
          <w:szCs w:val="23"/>
        </w:rPr>
        <w:t>1</w:t>
      </w:r>
      <w:r w:rsidRPr="00FA7C8F">
        <w:rPr>
          <w:rFonts w:ascii="Times New Roman" w:hAnsi="Times New Roman" w:cs="Times New Roman"/>
          <w:sz w:val="23"/>
          <w:szCs w:val="23"/>
        </w:rPr>
        <w:t xml:space="preserve">, </w:t>
      </w:r>
      <w:hyperlink r:id="rId7" w:history="1">
        <w:r w:rsidRPr="00FA7C8F">
          <w:rPr>
            <w:rStyle w:val="Hipercze"/>
            <w:rFonts w:ascii="Times New Roman" w:hAnsi="Times New Roman"/>
            <w:sz w:val="23"/>
            <w:szCs w:val="23"/>
          </w:rPr>
          <w:t>sekretariat@pikpodlaskie.pl</w:t>
        </w:r>
      </w:hyperlink>
      <w:r w:rsidRPr="00FA7C8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hyperlink r:id="rId8" w:history="1">
        <w:r w:rsidRPr="00FA7C8F">
          <w:rPr>
            <w:rStyle w:val="Hipercze"/>
            <w:rFonts w:ascii="Times New Roman" w:hAnsi="Times New Roman"/>
            <w:sz w:val="23"/>
            <w:szCs w:val="23"/>
          </w:rPr>
          <w:t>www.pikpodlaskie.pl</w:t>
        </w:r>
      </w:hyperlink>
      <w:r w:rsidRPr="00FA7C8F">
        <w:rPr>
          <w:rFonts w:ascii="Times New Roman" w:hAnsi="Times New Roman" w:cs="Times New Roman"/>
          <w:sz w:val="23"/>
          <w:szCs w:val="23"/>
        </w:rPr>
        <w:t>.</w:t>
      </w:r>
    </w:p>
    <w:p w14:paraId="519C681E" w14:textId="77777777" w:rsidR="00467404" w:rsidRPr="00FA7C8F" w:rsidRDefault="00467404" w:rsidP="00F15B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7C8F">
        <w:rPr>
          <w:rFonts w:ascii="Times New Roman" w:hAnsi="Times New Roman" w:cs="Times New Roman"/>
          <w:sz w:val="23"/>
          <w:szCs w:val="23"/>
          <w:shd w:val="clear" w:color="auto" w:fill="FFFFFF"/>
        </w:rPr>
        <w:t>Administrator, zgodnie z art. 37 ust. 1 lit. a) RODO, wyznaczył Inspektora Ochrony Danych, z którym można się kontaktować za pomocą poczty elektronicznej pod adresem: </w:t>
      </w:r>
      <w:hyperlink r:id="rId9" w:history="1">
        <w:r w:rsidRPr="00FA7C8F">
          <w:rPr>
            <w:rStyle w:val="Hipercze"/>
            <w:rFonts w:ascii="Times New Roman" w:hAnsi="Times New Roman"/>
            <w:sz w:val="23"/>
            <w:szCs w:val="23"/>
          </w:rPr>
          <w:t>iod@pikpodlaskie.pl</w:t>
        </w:r>
      </w:hyperlink>
      <w:r w:rsidRPr="00FA7C8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74A8F41" w14:textId="15674E4A" w:rsidR="007F5770" w:rsidRPr="00FA7C8F" w:rsidRDefault="00467404" w:rsidP="007F57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7C8F">
        <w:rPr>
          <w:rFonts w:ascii="Times New Roman" w:hAnsi="Times New Roman" w:cs="Times New Roman"/>
          <w:color w:val="000000"/>
          <w:sz w:val="23"/>
          <w:szCs w:val="23"/>
        </w:rPr>
        <w:t xml:space="preserve">Dane osobowe będą przetwarzane w </w:t>
      </w:r>
      <w:r w:rsidR="007F5770" w:rsidRPr="00A72608">
        <w:rPr>
          <w:rFonts w:ascii="Times New Roman" w:hAnsi="Times New Roman" w:cs="Times New Roman"/>
          <w:sz w:val="23"/>
          <w:szCs w:val="23"/>
        </w:rPr>
        <w:t xml:space="preserve">celach związanych z udziałem w </w:t>
      </w:r>
      <w:r w:rsidR="007F5770" w:rsidRPr="00FA7C8F">
        <w:rPr>
          <w:rFonts w:ascii="Times New Roman" w:hAnsi="Times New Roman" w:cs="Times New Roman"/>
          <w:sz w:val="23"/>
          <w:szCs w:val="23"/>
        </w:rPr>
        <w:t xml:space="preserve">Przeglądzie Lalkowych Teatrzyków Domowych </w:t>
      </w:r>
      <w:r w:rsidR="002C3B6C" w:rsidRPr="00467404">
        <w:rPr>
          <w:rFonts w:ascii="Times New Roman" w:hAnsi="Times New Roman" w:cs="Times New Roman"/>
          <w:sz w:val="23"/>
          <w:szCs w:val="23"/>
        </w:rPr>
        <w:t>„</w:t>
      </w:r>
      <w:r w:rsidR="002C3B6C">
        <w:rPr>
          <w:rFonts w:ascii="Times New Roman" w:hAnsi="Times New Roman" w:cs="Times New Roman"/>
          <w:sz w:val="23"/>
          <w:szCs w:val="23"/>
        </w:rPr>
        <w:t xml:space="preserve">Zróbmy sobie </w:t>
      </w:r>
      <w:r w:rsidR="00317F82">
        <w:rPr>
          <w:rFonts w:ascii="Times New Roman" w:hAnsi="Times New Roman" w:cs="Times New Roman"/>
          <w:sz w:val="23"/>
          <w:szCs w:val="23"/>
        </w:rPr>
        <w:t>t</w:t>
      </w:r>
      <w:r w:rsidR="002C3B6C">
        <w:rPr>
          <w:rFonts w:ascii="Times New Roman" w:hAnsi="Times New Roman" w:cs="Times New Roman"/>
          <w:sz w:val="23"/>
          <w:szCs w:val="23"/>
        </w:rPr>
        <w:t>eatr</w:t>
      </w:r>
      <w:r w:rsidR="002C3B6C" w:rsidRPr="00467404">
        <w:rPr>
          <w:rFonts w:ascii="Times New Roman" w:hAnsi="Times New Roman" w:cs="Times New Roman"/>
          <w:sz w:val="23"/>
          <w:szCs w:val="23"/>
        </w:rPr>
        <w:t>”</w:t>
      </w:r>
      <w:r w:rsidR="002C3B6C">
        <w:rPr>
          <w:rFonts w:ascii="Times New Roman" w:hAnsi="Times New Roman" w:cs="Times New Roman"/>
          <w:sz w:val="23"/>
          <w:szCs w:val="23"/>
        </w:rPr>
        <w:t xml:space="preserve">, </w:t>
      </w:r>
      <w:r w:rsidR="007F5770" w:rsidRPr="00A72608">
        <w:rPr>
          <w:rFonts w:ascii="Times New Roman" w:hAnsi="Times New Roman" w:cs="Times New Roman"/>
          <w:sz w:val="23"/>
          <w:szCs w:val="23"/>
        </w:rPr>
        <w:t xml:space="preserve">w tym umożliwienia uczestnikowi udziału w </w:t>
      </w:r>
      <w:r w:rsidR="00317F82">
        <w:rPr>
          <w:rFonts w:ascii="Times New Roman" w:hAnsi="Times New Roman" w:cs="Times New Roman"/>
          <w:sz w:val="23"/>
          <w:szCs w:val="23"/>
        </w:rPr>
        <w:t>p</w:t>
      </w:r>
      <w:r w:rsidR="007F5770" w:rsidRPr="00A72608">
        <w:rPr>
          <w:rFonts w:ascii="Times New Roman" w:hAnsi="Times New Roman" w:cs="Times New Roman"/>
          <w:sz w:val="23"/>
          <w:szCs w:val="23"/>
        </w:rPr>
        <w:t xml:space="preserve">rzeglądzie, wyłonienia zwycięzcy, promocji </w:t>
      </w:r>
      <w:r w:rsidR="00317F82">
        <w:rPr>
          <w:rFonts w:ascii="Times New Roman" w:hAnsi="Times New Roman" w:cs="Times New Roman"/>
          <w:sz w:val="23"/>
          <w:szCs w:val="23"/>
        </w:rPr>
        <w:t>p</w:t>
      </w:r>
      <w:r w:rsidR="007F5770" w:rsidRPr="00A72608">
        <w:rPr>
          <w:rFonts w:ascii="Times New Roman" w:hAnsi="Times New Roman" w:cs="Times New Roman"/>
          <w:sz w:val="23"/>
          <w:szCs w:val="23"/>
        </w:rPr>
        <w:t xml:space="preserve">rzeglądu, dokonania zgłoszenia, odbioru nagrody </w:t>
      </w:r>
      <w:r w:rsidR="00A72608"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r w:rsidRPr="00FA7C8F">
        <w:rPr>
          <w:rFonts w:ascii="Times New Roman" w:hAnsi="Times New Roman" w:cs="Times New Roman"/>
          <w:sz w:val="23"/>
          <w:szCs w:val="23"/>
        </w:rPr>
        <w:t>na podstawie zgody</w:t>
      </w:r>
      <w:r w:rsidR="00A72608">
        <w:rPr>
          <w:rFonts w:ascii="Times New Roman" w:hAnsi="Times New Roman" w:cs="Times New Roman"/>
          <w:sz w:val="23"/>
          <w:szCs w:val="23"/>
        </w:rPr>
        <w:t xml:space="preserve">, </w:t>
      </w:r>
      <w:r w:rsidRPr="00FA7C8F">
        <w:rPr>
          <w:rFonts w:ascii="Times New Roman" w:hAnsi="Times New Roman" w:cs="Times New Roman"/>
          <w:sz w:val="23"/>
          <w:szCs w:val="23"/>
        </w:rPr>
        <w:t xml:space="preserve">art. 6 ust. 1 lit. a RODO. </w:t>
      </w:r>
    </w:p>
    <w:p w14:paraId="65DA0BD7" w14:textId="43B189F3" w:rsidR="007F5770" w:rsidRPr="00FA7C8F" w:rsidRDefault="00317F82" w:rsidP="00FA7C8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</w:t>
      </w:r>
      <w:r w:rsidR="007F5770" w:rsidRPr="00FA7C8F">
        <w:rPr>
          <w:rFonts w:ascii="Times New Roman" w:hAnsi="Times New Roman" w:cs="Times New Roman"/>
          <w:sz w:val="23"/>
          <w:szCs w:val="23"/>
        </w:rPr>
        <w:t xml:space="preserve"> ewentualnie w celach podatkowych (dotyczy zwycięzców – jeżeli występują obowiązki podatkowe)  – na podstawie art. 6 ust. 1 lit. c RODO w zw. z właściwymi przepisami podatkowymi. </w:t>
      </w:r>
    </w:p>
    <w:p w14:paraId="26611840" w14:textId="3C8FCA73" w:rsidR="00467404" w:rsidRPr="00FA7C8F" w:rsidRDefault="00A72608" w:rsidP="00F1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72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Odbiorcy danych: dane osobowe będą ujawniane obsłudze prawnej i informatycznej </w:t>
      </w:r>
      <w:r w:rsidR="00317F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72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odpowiednich umów powierzenia. </w:t>
      </w:r>
      <w:r w:rsidR="00467404" w:rsidRPr="00FA7C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Wizerunek będzie publikowany na stronach internetowych PIK oraz na portalach społecznościowych, na których PIK posiada konto. Ponadto w zakresie stanowiącym informację publiczną dane będą ujawniane każdemu zainteresowanemu taką informacją lub publikowane w BIP PIK. </w:t>
      </w:r>
    </w:p>
    <w:p w14:paraId="75EC171A" w14:textId="6CB52C12" w:rsidR="00467404" w:rsidRPr="00FA7C8F" w:rsidRDefault="00467404" w:rsidP="00F1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A7C8F">
        <w:rPr>
          <w:rFonts w:ascii="Times New Roman" w:hAnsi="Times New Roman" w:cs="Times New Roman"/>
          <w:sz w:val="23"/>
          <w:szCs w:val="23"/>
        </w:rPr>
        <w:t>Dane osobowe będą przetwarzane do dnia zakończenia zadania lub do momentu odwołania zgody.</w:t>
      </w:r>
      <w:r w:rsidR="007F5770" w:rsidRPr="00FA7C8F">
        <w:rPr>
          <w:rFonts w:ascii="Times New Roman" w:hAnsi="Times New Roman" w:cs="Times New Roman"/>
          <w:sz w:val="23"/>
          <w:szCs w:val="23"/>
        </w:rPr>
        <w:t xml:space="preserve"> Dane osobowe przetwarzane na podst</w:t>
      </w:r>
      <w:r w:rsidR="00317F82">
        <w:rPr>
          <w:rFonts w:ascii="Times New Roman" w:hAnsi="Times New Roman" w:cs="Times New Roman"/>
          <w:sz w:val="23"/>
          <w:szCs w:val="23"/>
        </w:rPr>
        <w:t>awie art. 6 ust. 1 lit. c RODO</w:t>
      </w:r>
      <w:r w:rsidR="007F5770" w:rsidRPr="00FA7C8F">
        <w:rPr>
          <w:rFonts w:ascii="Times New Roman" w:hAnsi="Times New Roman" w:cs="Times New Roman"/>
          <w:sz w:val="23"/>
          <w:szCs w:val="23"/>
        </w:rPr>
        <w:t xml:space="preserve"> będą przechowywane przez okres wynikający z przepisów prawa</w:t>
      </w:r>
      <w:r w:rsidR="00A72608">
        <w:rPr>
          <w:rFonts w:ascii="Times New Roman" w:hAnsi="Times New Roman" w:cs="Times New Roman"/>
          <w:sz w:val="23"/>
          <w:szCs w:val="23"/>
        </w:rPr>
        <w:t>.</w:t>
      </w:r>
    </w:p>
    <w:p w14:paraId="7D3F4810" w14:textId="77777777" w:rsidR="00467404" w:rsidRPr="00FA7C8F" w:rsidRDefault="00467404" w:rsidP="00F1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FA7C8F">
        <w:rPr>
          <w:rFonts w:ascii="Times New Roman" w:hAnsi="Times New Roman" w:cs="Times New Roman"/>
          <w:sz w:val="23"/>
          <w:szCs w:val="23"/>
        </w:rPr>
        <w:t>Przysługuje Pani/Panu prawo dostępu do treści swoich danych oraz z zastrzeżeniem przepisów prawa przysługuje Pani/Panu prawo do:</w:t>
      </w:r>
    </w:p>
    <w:p w14:paraId="3A4B9AD4" w14:textId="77777777" w:rsidR="00A72608" w:rsidRPr="00FA7C8F" w:rsidRDefault="00A72608" w:rsidP="00FA7C8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7C8F">
        <w:rPr>
          <w:rFonts w:ascii="Times New Roman" w:hAnsi="Times New Roman" w:cs="Times New Roman"/>
          <w:bCs/>
          <w:sz w:val="23"/>
          <w:szCs w:val="23"/>
        </w:rPr>
        <w:t>na podstawie art. 15 RODO prawo dostępu do danych osobowych Pani/Pana dotyczących, w tym prawo do uzyskania kopii danych;</w:t>
      </w:r>
    </w:p>
    <w:p w14:paraId="017F9355" w14:textId="77777777" w:rsidR="00A72608" w:rsidRPr="00FA7C8F" w:rsidRDefault="00A72608" w:rsidP="00A72608">
      <w:pPr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7C8F">
        <w:rPr>
          <w:rFonts w:ascii="Times New Roman" w:hAnsi="Times New Roman" w:cs="Times New Roman"/>
          <w:bCs/>
          <w:sz w:val="23"/>
          <w:szCs w:val="23"/>
        </w:rPr>
        <w:t>na podstawie art. 16 RODO prawo do żądania sprostowania (poprawienia) danych osobowych;</w:t>
      </w:r>
    </w:p>
    <w:p w14:paraId="1643CEF7" w14:textId="77777777" w:rsidR="00A72608" w:rsidRPr="00FA7C8F" w:rsidRDefault="00A72608" w:rsidP="00A72608">
      <w:pPr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7C8F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prawo do usunięcia danych – przysługuje w ramach przesłanek i na warunkach określonych w art. 17 RODO, </w:t>
      </w:r>
    </w:p>
    <w:p w14:paraId="42679E37" w14:textId="77777777" w:rsidR="00A72608" w:rsidRPr="00FA7C8F" w:rsidRDefault="00A72608" w:rsidP="00A72608">
      <w:pPr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7C8F">
        <w:rPr>
          <w:rFonts w:ascii="Times New Roman" w:hAnsi="Times New Roman" w:cs="Times New Roman"/>
          <w:bCs/>
          <w:sz w:val="23"/>
          <w:szCs w:val="23"/>
        </w:rPr>
        <w:t>prawo ograniczenia przetwarzania – przysługuje w ramach przesłanek i na warunkach określonych w art. 18 RODO,</w:t>
      </w:r>
    </w:p>
    <w:p w14:paraId="1C2D8A13" w14:textId="77777777" w:rsidR="00A72608" w:rsidRPr="00FA7C8F" w:rsidRDefault="00A72608" w:rsidP="00A72608">
      <w:pPr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7C8F">
        <w:rPr>
          <w:rFonts w:ascii="Times New Roman" w:hAnsi="Times New Roman" w:cs="Times New Roman"/>
          <w:bCs/>
          <w:sz w:val="23"/>
          <w:szCs w:val="23"/>
        </w:rPr>
        <w:t>prawo do przenoszenia danych osobowych – przysługuje w ramach przesłanek i na warunkach określonych w art. 20 RODO,</w:t>
      </w:r>
    </w:p>
    <w:p w14:paraId="1A16ADDB" w14:textId="77777777" w:rsidR="00A72608" w:rsidRPr="00FA7C8F" w:rsidRDefault="00A72608" w:rsidP="00A72608">
      <w:pPr>
        <w:numPr>
          <w:ilvl w:val="0"/>
          <w:numId w:val="42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1" w:name="_Hlk7376800"/>
      <w:r w:rsidRPr="00FA7C8F">
        <w:rPr>
          <w:rFonts w:ascii="Times New Roman" w:hAnsi="Times New Roman" w:cs="Times New Roman"/>
          <w:bCs/>
          <w:sz w:val="23"/>
          <w:szCs w:val="23"/>
        </w:rPr>
        <w:t xml:space="preserve">prawo wniesienia skargi do organu nadzorczego (Prezes Urzędu Ochrony Danych Osobowych), </w:t>
      </w:r>
    </w:p>
    <w:p w14:paraId="731871D0" w14:textId="1E4D0701" w:rsidR="00A72608" w:rsidRPr="00FA7C8F" w:rsidRDefault="00A72608" w:rsidP="00A72608">
      <w:pPr>
        <w:numPr>
          <w:ilvl w:val="0"/>
          <w:numId w:val="42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FA7C8F">
        <w:rPr>
          <w:rFonts w:ascii="Times New Roman" w:hAnsi="Times New Roman" w:cs="Times New Roman"/>
          <w:sz w:val="23"/>
          <w:szCs w:val="23"/>
        </w:rPr>
        <w:t xml:space="preserve">cofnięcia zgody na przetwarzanie danych osobowych (ale tylko w stosunku do danych osobowych które są przetwarzane na podstawie Pani/Pana zgody – ma Pan/Pani prawo </w:t>
      </w:r>
      <w:r w:rsidRPr="00FA7C8F">
        <w:rPr>
          <w:rFonts w:ascii="Times New Roman" w:hAnsi="Times New Roman" w:cs="Times New Roman"/>
          <w:sz w:val="23"/>
          <w:szCs w:val="23"/>
        </w:rPr>
        <w:br/>
        <w:t xml:space="preserve">w dowolnym momencie wycofać zgodę na przetwarzanie danych osobowych. Wycofanie zgody nie wpływa na zgodność z prawem przetwarzania, którego dokonano na podstawie zgody przed jej wycofaniem. </w:t>
      </w:r>
      <w:bookmarkEnd w:id="1"/>
      <w:r w:rsidRPr="00FA7C8F">
        <w:rPr>
          <w:rFonts w:ascii="Times New Roman" w:hAnsi="Times New Roman" w:cs="Times New Roman"/>
          <w:sz w:val="23"/>
          <w:szCs w:val="23"/>
        </w:rPr>
        <w:t xml:space="preserve">W przypadku chęci cofnięcia zgody </w:t>
      </w:r>
      <w:r w:rsidR="00317F82">
        <w:rPr>
          <w:rFonts w:ascii="Times New Roman" w:hAnsi="Times New Roman" w:cs="Times New Roman"/>
          <w:sz w:val="23"/>
          <w:szCs w:val="23"/>
        </w:rPr>
        <w:t>należy</w:t>
      </w:r>
      <w:r w:rsidRPr="00FA7C8F">
        <w:rPr>
          <w:rFonts w:ascii="Times New Roman" w:hAnsi="Times New Roman" w:cs="Times New Roman"/>
          <w:sz w:val="23"/>
          <w:szCs w:val="23"/>
        </w:rPr>
        <w:t xml:space="preserve"> o tym poinformować poprzez przesłanie wiadomości na adres </w:t>
      </w:r>
      <w:hyperlink r:id="rId10" w:history="1">
        <w:r w:rsidRPr="00FA7C8F">
          <w:rPr>
            <w:rStyle w:val="Hipercze"/>
            <w:rFonts w:ascii="Times New Roman" w:hAnsi="Times New Roman"/>
            <w:sz w:val="23"/>
            <w:szCs w:val="23"/>
          </w:rPr>
          <w:t>iod@pik.bialystok.pl</w:t>
        </w:r>
      </w:hyperlink>
    </w:p>
    <w:p w14:paraId="720FCE53" w14:textId="2959E233" w:rsidR="00FA7C8F" w:rsidRPr="00317F82" w:rsidRDefault="00467404" w:rsidP="00F1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7C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Podanie danych osobowych jest dobrowolne, ale niezbędne do udziału </w:t>
      </w:r>
      <w:r w:rsidR="00FA7C8F" w:rsidRPr="00FA7C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</w:t>
      </w:r>
      <w:r w:rsidR="00FA7C8F" w:rsidRPr="00FA7C8F">
        <w:rPr>
          <w:rFonts w:ascii="Times New Roman" w:hAnsi="Times New Roman" w:cs="Times New Roman"/>
          <w:sz w:val="23"/>
          <w:szCs w:val="23"/>
        </w:rPr>
        <w:t xml:space="preserve">Przeglądzie Lalkowych Teatrzyków Domowych „Zróbmy sobie </w:t>
      </w:r>
      <w:r w:rsidR="00317F82">
        <w:rPr>
          <w:rFonts w:ascii="Times New Roman" w:hAnsi="Times New Roman" w:cs="Times New Roman"/>
          <w:sz w:val="23"/>
          <w:szCs w:val="23"/>
        </w:rPr>
        <w:t>t</w:t>
      </w:r>
      <w:r w:rsidR="00FA7C8F" w:rsidRPr="00FA7C8F">
        <w:rPr>
          <w:rFonts w:ascii="Times New Roman" w:hAnsi="Times New Roman" w:cs="Times New Roman"/>
          <w:sz w:val="23"/>
          <w:szCs w:val="23"/>
        </w:rPr>
        <w:t xml:space="preserve">eatr”. </w:t>
      </w:r>
      <w:r w:rsidRPr="00FA7C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Konsekwencją niepodania danych osobowych będzie brak możliwości wzięcia udziału </w:t>
      </w:r>
      <w:r w:rsidR="00FA7C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</w:t>
      </w:r>
      <w:r w:rsidR="00317F82">
        <w:rPr>
          <w:rFonts w:ascii="Times New Roman" w:hAnsi="Times New Roman" w:cs="Times New Roman"/>
          <w:sz w:val="23"/>
          <w:szCs w:val="23"/>
        </w:rPr>
        <w:t>p</w:t>
      </w:r>
      <w:r w:rsidR="00FA7C8F" w:rsidRPr="00467404">
        <w:rPr>
          <w:rFonts w:ascii="Times New Roman" w:hAnsi="Times New Roman" w:cs="Times New Roman"/>
          <w:sz w:val="23"/>
          <w:szCs w:val="23"/>
        </w:rPr>
        <w:t>rzeglądzie</w:t>
      </w:r>
      <w:bookmarkStart w:id="2" w:name="_GoBack"/>
      <w:bookmarkEnd w:id="2"/>
      <w:r w:rsidR="00317F82">
        <w:rPr>
          <w:rFonts w:ascii="Times New Roman" w:hAnsi="Times New Roman" w:cs="Times New Roman"/>
          <w:sz w:val="23"/>
          <w:szCs w:val="23"/>
        </w:rPr>
        <w:t>.</w:t>
      </w:r>
      <w:r w:rsidR="00FA7C8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4A0460" w14:textId="50FF6D45" w:rsidR="00467404" w:rsidRPr="00FA7C8F" w:rsidRDefault="00467404" w:rsidP="00F15B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7C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Dane osobowe nie będą wykorzystywane do zautomatyzowanego podejmowania decyzji ani profilowania, o którym mowa w art. 22.</w:t>
      </w:r>
    </w:p>
    <w:p w14:paraId="2196B882" w14:textId="77777777" w:rsidR="00F15BEA" w:rsidRPr="00FA7C8F" w:rsidRDefault="00F15BEA" w:rsidP="00F15BEA">
      <w:pPr>
        <w:pStyle w:val="Akapitzli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3120B4" w14:textId="77777777" w:rsidR="0052374F" w:rsidRPr="00FA7C8F" w:rsidRDefault="0052374F" w:rsidP="00F15BEA">
      <w:pPr>
        <w:pStyle w:val="Akapitzli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7C8F">
        <w:rPr>
          <w:rFonts w:ascii="Times New Roman" w:hAnsi="Times New Roman" w:cs="Times New Roman"/>
          <w:color w:val="000000"/>
          <w:sz w:val="23"/>
          <w:szCs w:val="23"/>
        </w:rPr>
        <w:t>Oświadczam, iż zapoznałam/em się z treścią ww. Informacją Administratora w zakresie RODO</w:t>
      </w:r>
    </w:p>
    <w:p w14:paraId="2DC06C30" w14:textId="77777777" w:rsidR="0052374F" w:rsidRPr="00FA7C8F" w:rsidRDefault="0052374F" w:rsidP="00B05C3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14:paraId="4A033C43" w14:textId="77777777" w:rsidR="0052374F" w:rsidRPr="00FA7C8F" w:rsidRDefault="0052374F" w:rsidP="004C57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A7C8F">
        <w:rPr>
          <w:rFonts w:ascii="Times New Roman" w:hAnsi="Times New Roman" w:cs="Times New Roman"/>
          <w:sz w:val="23"/>
          <w:szCs w:val="23"/>
        </w:rPr>
        <w:t>...................................................</w:t>
      </w:r>
      <w:r w:rsidRPr="00FA7C8F">
        <w:rPr>
          <w:rFonts w:ascii="Times New Roman" w:hAnsi="Times New Roman" w:cs="Times New Roman"/>
          <w:sz w:val="23"/>
          <w:szCs w:val="23"/>
        </w:rPr>
        <w:tab/>
      </w:r>
      <w:r w:rsidRPr="00FA7C8F">
        <w:rPr>
          <w:rFonts w:ascii="Times New Roman" w:hAnsi="Times New Roman" w:cs="Times New Roman"/>
          <w:sz w:val="23"/>
          <w:szCs w:val="23"/>
        </w:rPr>
        <w:tab/>
      </w:r>
      <w:r w:rsidRPr="00FA7C8F">
        <w:rPr>
          <w:rFonts w:ascii="Times New Roman" w:hAnsi="Times New Roman" w:cs="Times New Roman"/>
          <w:sz w:val="23"/>
          <w:szCs w:val="23"/>
        </w:rPr>
        <w:tab/>
        <w:t>……………………………………………</w:t>
      </w:r>
    </w:p>
    <w:p w14:paraId="792BB379" w14:textId="77777777" w:rsidR="0052374F" w:rsidRPr="00467404" w:rsidRDefault="0052374F" w:rsidP="00C11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8F">
        <w:rPr>
          <w:rFonts w:ascii="Times New Roman" w:hAnsi="Times New Roman" w:cs="Times New Roman"/>
          <w:sz w:val="23"/>
          <w:szCs w:val="23"/>
        </w:rPr>
        <w:tab/>
        <w:t>miejscowość, data</w:t>
      </w:r>
      <w:r w:rsidRPr="00FA7C8F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FA7C8F">
        <w:rPr>
          <w:rFonts w:ascii="Times New Roman" w:hAnsi="Times New Roman" w:cs="Times New Roman"/>
          <w:sz w:val="23"/>
          <w:szCs w:val="23"/>
        </w:rPr>
        <w:tab/>
      </w:r>
      <w:r w:rsidRPr="00FA7C8F">
        <w:rPr>
          <w:rFonts w:ascii="Times New Roman" w:hAnsi="Times New Roman" w:cs="Times New Roman"/>
          <w:sz w:val="23"/>
          <w:szCs w:val="23"/>
        </w:rPr>
        <w:tab/>
      </w:r>
      <w:r w:rsidRPr="00FA7C8F">
        <w:rPr>
          <w:rFonts w:ascii="Times New Roman" w:hAnsi="Times New Roman" w:cs="Times New Roman"/>
          <w:sz w:val="23"/>
          <w:szCs w:val="23"/>
        </w:rPr>
        <w:tab/>
      </w:r>
      <w:r w:rsidRPr="00FA7C8F">
        <w:rPr>
          <w:rFonts w:ascii="Times New Roman" w:hAnsi="Times New Roman" w:cs="Times New Roman"/>
          <w:sz w:val="23"/>
          <w:szCs w:val="23"/>
        </w:rPr>
        <w:tab/>
        <w:t>(czytelny podpis rodzica/opiekuna</w:t>
      </w:r>
      <w:r w:rsidRPr="00467404">
        <w:rPr>
          <w:rFonts w:ascii="Times New Roman" w:hAnsi="Times New Roman" w:cs="Times New Roman"/>
          <w:sz w:val="24"/>
          <w:szCs w:val="24"/>
        </w:rPr>
        <w:t>)</w:t>
      </w:r>
    </w:p>
    <w:sectPr w:rsidR="0052374F" w:rsidRPr="00467404" w:rsidSect="003274AB">
      <w:headerReference w:type="default" r:id="rId11"/>
      <w:footerReference w:type="default" r:id="rId12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000B" w16cex:dateUtc="2020-12-15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181D" w14:textId="77777777" w:rsidR="00576512" w:rsidRDefault="00576512" w:rsidP="009644CF">
      <w:pPr>
        <w:spacing w:after="0" w:line="240" w:lineRule="auto"/>
      </w:pPr>
      <w:r>
        <w:separator/>
      </w:r>
    </w:p>
  </w:endnote>
  <w:endnote w:type="continuationSeparator" w:id="0">
    <w:p w14:paraId="23FAE294" w14:textId="77777777" w:rsidR="00576512" w:rsidRDefault="00576512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66FD" w14:textId="77777777" w:rsidR="00467404" w:rsidRDefault="00C96189">
    <w:pPr>
      <w:pStyle w:val="Stopka"/>
    </w:pPr>
    <w:r>
      <w:rPr>
        <w:noProof/>
        <w:lang w:eastAsia="pl-PL"/>
      </w:rPr>
      <w:drawing>
        <wp:inline distT="0" distB="0" distL="0" distR="0" wp14:anchorId="5315B648" wp14:editId="02FEC7FE">
          <wp:extent cx="5657850" cy="200025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AFE1" w14:textId="77777777" w:rsidR="00576512" w:rsidRDefault="00576512" w:rsidP="009644CF">
      <w:pPr>
        <w:spacing w:after="0" w:line="240" w:lineRule="auto"/>
      </w:pPr>
      <w:r>
        <w:separator/>
      </w:r>
    </w:p>
  </w:footnote>
  <w:footnote w:type="continuationSeparator" w:id="0">
    <w:p w14:paraId="42A44E77" w14:textId="77777777" w:rsidR="00576512" w:rsidRDefault="00576512" w:rsidP="009644CF">
      <w:pPr>
        <w:spacing w:after="0" w:line="240" w:lineRule="auto"/>
      </w:pPr>
      <w:r>
        <w:continuationSeparator/>
      </w:r>
    </w:p>
  </w:footnote>
  <w:footnote w:id="1">
    <w:p w14:paraId="034B1AF7" w14:textId="77777777" w:rsidR="00467404" w:rsidRDefault="00467404" w:rsidP="00B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5C67">
        <w:rPr>
          <w:sz w:val="18"/>
          <w:szCs w:val="18"/>
        </w:rPr>
        <w:t>Wpisać imię i nazwisko dziecka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29E6" w14:textId="77777777" w:rsidR="00467404" w:rsidRPr="0017434B" w:rsidRDefault="00C96189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1D87C03C" wp14:editId="7BE674A4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85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7E8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D87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BE1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7A5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A1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6B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E4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8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069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/>
        <w:color w:val="000000"/>
      </w:rPr>
    </w:lvl>
  </w:abstractNum>
  <w:abstractNum w:abstractNumId="1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3" w15:restartNumberingAfterBreak="0">
    <w:nsid w:val="06EF2A2F"/>
    <w:multiLevelType w:val="hybridMultilevel"/>
    <w:tmpl w:val="DE806478"/>
    <w:lvl w:ilvl="0" w:tplc="F1F87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83687F"/>
    <w:multiLevelType w:val="hybridMultilevel"/>
    <w:tmpl w:val="36B29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2078AF"/>
    <w:multiLevelType w:val="hybridMultilevel"/>
    <w:tmpl w:val="E454F2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CBB0B3F"/>
    <w:multiLevelType w:val="hybridMultilevel"/>
    <w:tmpl w:val="3DA09E84"/>
    <w:lvl w:ilvl="0" w:tplc="CB1099AC">
      <w:start w:val="1"/>
      <w:numFmt w:val="lowerLetter"/>
      <w:lvlText w:val="%1."/>
      <w:lvlJc w:val="left"/>
      <w:pPr>
        <w:tabs>
          <w:tab w:val="num" w:pos="441"/>
        </w:tabs>
        <w:ind w:left="498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17" w15:restartNumberingAfterBreak="0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3F2991"/>
    <w:multiLevelType w:val="hybridMultilevel"/>
    <w:tmpl w:val="A1720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7D6BA5"/>
    <w:multiLevelType w:val="hybridMultilevel"/>
    <w:tmpl w:val="EB62B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F5222"/>
    <w:multiLevelType w:val="hybridMultilevel"/>
    <w:tmpl w:val="3D207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339D3F19"/>
    <w:multiLevelType w:val="hybridMultilevel"/>
    <w:tmpl w:val="C986A3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1A6920"/>
    <w:multiLevelType w:val="hybridMultilevel"/>
    <w:tmpl w:val="7CEA7A1C"/>
    <w:lvl w:ilvl="0" w:tplc="F0CE9906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0649A7"/>
    <w:multiLevelType w:val="hybridMultilevel"/>
    <w:tmpl w:val="84CE57C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28E1391"/>
    <w:multiLevelType w:val="hybridMultilevel"/>
    <w:tmpl w:val="8618DA06"/>
    <w:lvl w:ilvl="0" w:tplc="3CA86A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B17FB6"/>
    <w:multiLevelType w:val="hybridMultilevel"/>
    <w:tmpl w:val="147A115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94F20DC"/>
    <w:multiLevelType w:val="hybridMultilevel"/>
    <w:tmpl w:val="DF60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701DE"/>
    <w:multiLevelType w:val="hybridMultilevel"/>
    <w:tmpl w:val="0C7EA408"/>
    <w:lvl w:ilvl="0" w:tplc="77E8A3B2">
      <w:start w:val="1"/>
      <w:numFmt w:val="lowerLetter"/>
      <w:lvlText w:val="%1."/>
      <w:lvlJc w:val="left"/>
      <w:pPr>
        <w:tabs>
          <w:tab w:val="num" w:pos="397"/>
        </w:tabs>
        <w:ind w:left="45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47244A"/>
    <w:multiLevelType w:val="multilevel"/>
    <w:tmpl w:val="8CA8A5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B80787D"/>
    <w:multiLevelType w:val="hybridMultilevel"/>
    <w:tmpl w:val="6ECC2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65395"/>
    <w:multiLevelType w:val="hybridMultilevel"/>
    <w:tmpl w:val="A38224B6"/>
    <w:lvl w:ilvl="0" w:tplc="B4EA2384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E17A60"/>
    <w:multiLevelType w:val="hybridMultilevel"/>
    <w:tmpl w:val="632C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A2608"/>
    <w:multiLevelType w:val="hybridMultilevel"/>
    <w:tmpl w:val="659ED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709066A"/>
    <w:multiLevelType w:val="hybridMultilevel"/>
    <w:tmpl w:val="772A0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417C09"/>
    <w:multiLevelType w:val="hybridMultilevel"/>
    <w:tmpl w:val="14DC8722"/>
    <w:lvl w:ilvl="0" w:tplc="2A402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0E4047"/>
    <w:multiLevelType w:val="hybridMultilevel"/>
    <w:tmpl w:val="4EC43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632D3"/>
    <w:multiLevelType w:val="hybridMultilevel"/>
    <w:tmpl w:val="F1223B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625E95"/>
    <w:multiLevelType w:val="hybridMultilevel"/>
    <w:tmpl w:val="8CDC5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E2C9B"/>
    <w:multiLevelType w:val="hybridMultilevel"/>
    <w:tmpl w:val="BDDE99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15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30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2"/>
  </w:num>
  <w:num w:numId="2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1"/>
  </w:num>
  <w:num w:numId="28">
    <w:abstractNumId w:val="18"/>
  </w:num>
  <w:num w:numId="29">
    <w:abstractNumId w:val="21"/>
  </w:num>
  <w:num w:numId="30">
    <w:abstractNumId w:val="34"/>
  </w:num>
  <w:num w:numId="31">
    <w:abstractNumId w:val="11"/>
  </w:num>
  <w:num w:numId="32">
    <w:abstractNumId w:val="12"/>
  </w:num>
  <w:num w:numId="33">
    <w:abstractNumId w:val="24"/>
  </w:num>
  <w:num w:numId="34">
    <w:abstractNumId w:val="40"/>
  </w:num>
  <w:num w:numId="35">
    <w:abstractNumId w:val="19"/>
  </w:num>
  <w:num w:numId="36">
    <w:abstractNumId w:val="13"/>
  </w:num>
  <w:num w:numId="37">
    <w:abstractNumId w:val="28"/>
  </w:num>
  <w:num w:numId="38">
    <w:abstractNumId w:val="33"/>
  </w:num>
  <w:num w:numId="39">
    <w:abstractNumId w:val="36"/>
  </w:num>
  <w:num w:numId="40">
    <w:abstractNumId w:val="14"/>
  </w:num>
  <w:num w:numId="41">
    <w:abstractNumId w:val="39"/>
  </w:num>
  <w:num w:numId="42">
    <w:abstractNumId w:val="17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0125E0"/>
    <w:rsid w:val="0002301E"/>
    <w:rsid w:val="00066494"/>
    <w:rsid w:val="0009716B"/>
    <w:rsid w:val="000A7243"/>
    <w:rsid w:val="000F6FA9"/>
    <w:rsid w:val="00101105"/>
    <w:rsid w:val="00116795"/>
    <w:rsid w:val="0011762C"/>
    <w:rsid w:val="00143A80"/>
    <w:rsid w:val="001520D9"/>
    <w:rsid w:val="00170196"/>
    <w:rsid w:val="0017434B"/>
    <w:rsid w:val="00180BAF"/>
    <w:rsid w:val="00184FFD"/>
    <w:rsid w:val="00194092"/>
    <w:rsid w:val="001A7EB1"/>
    <w:rsid w:val="001B3E19"/>
    <w:rsid w:val="0020100D"/>
    <w:rsid w:val="002077CA"/>
    <w:rsid w:val="00266EFE"/>
    <w:rsid w:val="00281FB2"/>
    <w:rsid w:val="00283FF3"/>
    <w:rsid w:val="00284B64"/>
    <w:rsid w:val="002947BD"/>
    <w:rsid w:val="00294E0F"/>
    <w:rsid w:val="00295C67"/>
    <w:rsid w:val="002B07A3"/>
    <w:rsid w:val="002B1621"/>
    <w:rsid w:val="002B597B"/>
    <w:rsid w:val="002B66A2"/>
    <w:rsid w:val="002B7779"/>
    <w:rsid w:val="002C3B6C"/>
    <w:rsid w:val="002C671B"/>
    <w:rsid w:val="002F0275"/>
    <w:rsid w:val="003013F9"/>
    <w:rsid w:val="003049A7"/>
    <w:rsid w:val="00317F82"/>
    <w:rsid w:val="003274AB"/>
    <w:rsid w:val="00340675"/>
    <w:rsid w:val="0034355C"/>
    <w:rsid w:val="003440C7"/>
    <w:rsid w:val="00360D49"/>
    <w:rsid w:val="00375925"/>
    <w:rsid w:val="00381CF6"/>
    <w:rsid w:val="0038483D"/>
    <w:rsid w:val="003B0E34"/>
    <w:rsid w:val="003B1A68"/>
    <w:rsid w:val="003B40AD"/>
    <w:rsid w:val="00420D76"/>
    <w:rsid w:val="00432FE6"/>
    <w:rsid w:val="00467404"/>
    <w:rsid w:val="004817D5"/>
    <w:rsid w:val="004C57B8"/>
    <w:rsid w:val="004F4470"/>
    <w:rsid w:val="004F5058"/>
    <w:rsid w:val="0050393B"/>
    <w:rsid w:val="00510AD7"/>
    <w:rsid w:val="0052374F"/>
    <w:rsid w:val="00527A9A"/>
    <w:rsid w:val="005458F8"/>
    <w:rsid w:val="00554134"/>
    <w:rsid w:val="00576512"/>
    <w:rsid w:val="005944E0"/>
    <w:rsid w:val="005E0BD0"/>
    <w:rsid w:val="005E5BED"/>
    <w:rsid w:val="005F5228"/>
    <w:rsid w:val="00610A59"/>
    <w:rsid w:val="00612BA8"/>
    <w:rsid w:val="006146C4"/>
    <w:rsid w:val="00630FE3"/>
    <w:rsid w:val="00647F68"/>
    <w:rsid w:val="006576B8"/>
    <w:rsid w:val="00663AB3"/>
    <w:rsid w:val="00681351"/>
    <w:rsid w:val="00683707"/>
    <w:rsid w:val="006A4051"/>
    <w:rsid w:val="006B2BCC"/>
    <w:rsid w:val="006B57CD"/>
    <w:rsid w:val="006E2E33"/>
    <w:rsid w:val="006E304A"/>
    <w:rsid w:val="007211AF"/>
    <w:rsid w:val="00724922"/>
    <w:rsid w:val="00772B59"/>
    <w:rsid w:val="007757A2"/>
    <w:rsid w:val="007D0E60"/>
    <w:rsid w:val="007D4A4E"/>
    <w:rsid w:val="007E24B9"/>
    <w:rsid w:val="007F4DC5"/>
    <w:rsid w:val="007F5770"/>
    <w:rsid w:val="00804B29"/>
    <w:rsid w:val="00823B08"/>
    <w:rsid w:val="00856A3B"/>
    <w:rsid w:val="00866A32"/>
    <w:rsid w:val="008A3D01"/>
    <w:rsid w:val="008C545A"/>
    <w:rsid w:val="00900F16"/>
    <w:rsid w:val="00902843"/>
    <w:rsid w:val="009076C1"/>
    <w:rsid w:val="009212E3"/>
    <w:rsid w:val="0093121C"/>
    <w:rsid w:val="0094142F"/>
    <w:rsid w:val="00941CA7"/>
    <w:rsid w:val="009644CF"/>
    <w:rsid w:val="009654F1"/>
    <w:rsid w:val="00967CF1"/>
    <w:rsid w:val="00974722"/>
    <w:rsid w:val="009B43C9"/>
    <w:rsid w:val="009C5BDD"/>
    <w:rsid w:val="00A019C5"/>
    <w:rsid w:val="00A02976"/>
    <w:rsid w:val="00A134B7"/>
    <w:rsid w:val="00A24983"/>
    <w:rsid w:val="00A26BDB"/>
    <w:rsid w:val="00A41CAF"/>
    <w:rsid w:val="00A657CE"/>
    <w:rsid w:val="00A72608"/>
    <w:rsid w:val="00A745E1"/>
    <w:rsid w:val="00A747EB"/>
    <w:rsid w:val="00A7558C"/>
    <w:rsid w:val="00A767C3"/>
    <w:rsid w:val="00AC13C6"/>
    <w:rsid w:val="00AD14E1"/>
    <w:rsid w:val="00B05C3B"/>
    <w:rsid w:val="00B6173A"/>
    <w:rsid w:val="00B770FF"/>
    <w:rsid w:val="00B844B3"/>
    <w:rsid w:val="00BA3590"/>
    <w:rsid w:val="00BA5631"/>
    <w:rsid w:val="00BD20AB"/>
    <w:rsid w:val="00BE58E1"/>
    <w:rsid w:val="00C11502"/>
    <w:rsid w:val="00C2500F"/>
    <w:rsid w:val="00C324BF"/>
    <w:rsid w:val="00C4665C"/>
    <w:rsid w:val="00C74902"/>
    <w:rsid w:val="00C96189"/>
    <w:rsid w:val="00CB279E"/>
    <w:rsid w:val="00CC4094"/>
    <w:rsid w:val="00D07BFE"/>
    <w:rsid w:val="00D104B0"/>
    <w:rsid w:val="00D23D84"/>
    <w:rsid w:val="00D256C0"/>
    <w:rsid w:val="00D26D3F"/>
    <w:rsid w:val="00D46415"/>
    <w:rsid w:val="00D51714"/>
    <w:rsid w:val="00D6368E"/>
    <w:rsid w:val="00DB7841"/>
    <w:rsid w:val="00DD13BB"/>
    <w:rsid w:val="00DF081E"/>
    <w:rsid w:val="00E00FB8"/>
    <w:rsid w:val="00E25CB4"/>
    <w:rsid w:val="00E33E6C"/>
    <w:rsid w:val="00E4096B"/>
    <w:rsid w:val="00E50A53"/>
    <w:rsid w:val="00E665D0"/>
    <w:rsid w:val="00E66DD6"/>
    <w:rsid w:val="00E8508A"/>
    <w:rsid w:val="00EA7A8A"/>
    <w:rsid w:val="00EB3469"/>
    <w:rsid w:val="00EC0E30"/>
    <w:rsid w:val="00ED3E44"/>
    <w:rsid w:val="00EE35CA"/>
    <w:rsid w:val="00F15BEA"/>
    <w:rsid w:val="00F21186"/>
    <w:rsid w:val="00F37809"/>
    <w:rsid w:val="00F4225C"/>
    <w:rsid w:val="00F466A0"/>
    <w:rsid w:val="00F46A63"/>
    <w:rsid w:val="00F54A2C"/>
    <w:rsid w:val="00F66ECC"/>
    <w:rsid w:val="00F7080D"/>
    <w:rsid w:val="00FA7C8F"/>
    <w:rsid w:val="00FC0EC8"/>
    <w:rsid w:val="00FC7EF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3E0C4"/>
  <w15:docId w15:val="{AB85B15C-7C0D-4808-A20E-AD3ACD03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3B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D13B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D13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D13B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D13B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D13BB"/>
    <w:rPr>
      <w:rFonts w:ascii="Calibri" w:hAnsi="Calibri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  <w:rPr>
      <w:rFonts w:cs="Times New Roman"/>
    </w:rPr>
  </w:style>
  <w:style w:type="character" w:styleId="Hipercze">
    <w:name w:val="Hyperlink"/>
    <w:basedOn w:val="Domylnaczcionkaakapitu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3BB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3BB"/>
    <w:rPr>
      <w:rFonts w:cs="Times New Roman"/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FA7C8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ikpodla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ik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ikpodla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XXXII MAŁY KONKURS RECYTATORSKIE DLA DZIECI I MŁODZIEŻY SZKÓŁ PODSTAWOWYCH</vt:lpstr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subject/>
  <dc:creator>Admin</dc:creator>
  <cp:keywords/>
  <dc:description/>
  <cp:lastModifiedBy>j.krukowska</cp:lastModifiedBy>
  <cp:revision>2</cp:revision>
  <cp:lastPrinted>2020-07-20T13:01:00Z</cp:lastPrinted>
  <dcterms:created xsi:type="dcterms:W3CDTF">2021-01-20T10:27:00Z</dcterms:created>
  <dcterms:modified xsi:type="dcterms:W3CDTF">2021-01-20T10:27:00Z</dcterms:modified>
</cp:coreProperties>
</file>